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A4E" w:rsidRPr="00272F81" w:rsidRDefault="002B5A4E" w:rsidP="00A91115">
      <w:pPr>
        <w:spacing w:after="0" w:line="240" w:lineRule="auto"/>
        <w:jc w:val="both"/>
        <w:rPr>
          <w:rFonts w:ascii="Trebuchet MS" w:hAnsi="Trebuchet MS" w:cs="Arial"/>
          <w:kern w:val="22"/>
          <w:sz w:val="20"/>
          <w:szCs w:val="20"/>
          <w:vertAlign w:val="subscript"/>
        </w:rPr>
      </w:pPr>
      <w:r w:rsidRPr="00272F81">
        <w:rPr>
          <w:rFonts w:ascii="Trebuchet MS" w:hAnsi="Trebuchet MS" w:cs="Arial"/>
          <w:kern w:val="22"/>
          <w:sz w:val="20"/>
          <w:szCs w:val="20"/>
          <w:vertAlign w:val="subscript"/>
        </w:rPr>
        <w:t>………………………………..…………………………….</w:t>
      </w:r>
      <w:r w:rsidRPr="00272F81">
        <w:rPr>
          <w:rFonts w:ascii="Trebuchet MS" w:hAnsi="Trebuchet MS" w:cs="Arial"/>
          <w:kern w:val="22"/>
          <w:sz w:val="20"/>
          <w:szCs w:val="20"/>
          <w:vertAlign w:val="subscript"/>
        </w:rPr>
        <w:tab/>
      </w:r>
      <w:r w:rsidRPr="00272F81">
        <w:rPr>
          <w:rFonts w:ascii="Trebuchet MS" w:hAnsi="Trebuchet MS" w:cs="Arial"/>
          <w:kern w:val="22"/>
          <w:sz w:val="20"/>
          <w:szCs w:val="20"/>
          <w:vertAlign w:val="subscript"/>
        </w:rPr>
        <w:tab/>
      </w:r>
      <w:r w:rsidRPr="00272F81">
        <w:rPr>
          <w:rFonts w:ascii="Trebuchet MS" w:hAnsi="Trebuchet MS" w:cs="Arial"/>
          <w:kern w:val="22"/>
          <w:sz w:val="20"/>
          <w:szCs w:val="20"/>
          <w:vertAlign w:val="subscript"/>
        </w:rPr>
        <w:tab/>
      </w:r>
      <w:r w:rsidRPr="00272F81">
        <w:rPr>
          <w:rFonts w:ascii="Trebuchet MS" w:hAnsi="Trebuchet MS" w:cs="Arial"/>
          <w:kern w:val="22"/>
          <w:sz w:val="20"/>
          <w:szCs w:val="20"/>
          <w:vertAlign w:val="subscript"/>
        </w:rPr>
        <w:tab/>
      </w:r>
      <w:r w:rsidRPr="00272F81">
        <w:rPr>
          <w:rFonts w:ascii="Trebuchet MS" w:hAnsi="Trebuchet MS" w:cs="Arial"/>
          <w:kern w:val="22"/>
          <w:sz w:val="20"/>
          <w:szCs w:val="20"/>
          <w:vertAlign w:val="subscript"/>
        </w:rPr>
        <w:tab/>
        <w:t>………..……………………………………………..</w:t>
      </w:r>
    </w:p>
    <w:p w:rsidR="002B5A4E" w:rsidRPr="006258F3" w:rsidRDefault="002B5A4E" w:rsidP="00A91115">
      <w:pPr>
        <w:spacing w:after="0" w:line="240" w:lineRule="auto"/>
        <w:ind w:firstLine="180"/>
        <w:jc w:val="both"/>
        <w:rPr>
          <w:rFonts w:ascii="Trebuchet MS" w:hAnsi="Trebuchet MS" w:cs="Arial"/>
          <w:i/>
          <w:kern w:val="22"/>
          <w:sz w:val="16"/>
          <w:szCs w:val="16"/>
        </w:rPr>
      </w:pPr>
      <w:r w:rsidRPr="006258F3">
        <w:rPr>
          <w:rFonts w:ascii="Trebuchet MS" w:hAnsi="Trebuchet MS" w:cs="Arial"/>
          <w:i/>
          <w:kern w:val="22"/>
          <w:sz w:val="16"/>
          <w:szCs w:val="16"/>
        </w:rPr>
        <w:t xml:space="preserve">pieczęć firmowa </w:t>
      </w:r>
      <w:r w:rsidR="00A91115" w:rsidRPr="006258F3">
        <w:rPr>
          <w:rFonts w:ascii="Trebuchet MS" w:hAnsi="Trebuchet MS" w:cs="Arial"/>
          <w:i/>
          <w:kern w:val="22"/>
          <w:sz w:val="16"/>
          <w:szCs w:val="16"/>
        </w:rPr>
        <w:t>Wykonawc</w:t>
      </w:r>
      <w:r w:rsidRPr="006258F3">
        <w:rPr>
          <w:rFonts w:ascii="Trebuchet MS" w:hAnsi="Trebuchet MS" w:cs="Arial"/>
          <w:i/>
          <w:kern w:val="22"/>
          <w:sz w:val="16"/>
          <w:szCs w:val="16"/>
        </w:rPr>
        <w:t>y</w:t>
      </w:r>
      <w:r w:rsidRPr="006258F3">
        <w:rPr>
          <w:rFonts w:ascii="Trebuchet MS" w:hAnsi="Trebuchet MS" w:cs="Arial"/>
          <w:i/>
          <w:kern w:val="22"/>
          <w:sz w:val="16"/>
          <w:szCs w:val="16"/>
        </w:rPr>
        <w:tab/>
      </w:r>
      <w:r w:rsidRPr="006258F3">
        <w:rPr>
          <w:rFonts w:ascii="Trebuchet MS" w:hAnsi="Trebuchet MS" w:cs="Arial"/>
          <w:i/>
          <w:kern w:val="22"/>
          <w:sz w:val="16"/>
          <w:szCs w:val="16"/>
        </w:rPr>
        <w:tab/>
      </w:r>
      <w:r w:rsidRPr="006258F3">
        <w:rPr>
          <w:rFonts w:ascii="Trebuchet MS" w:hAnsi="Trebuchet MS" w:cs="Arial"/>
          <w:i/>
          <w:kern w:val="22"/>
          <w:sz w:val="16"/>
          <w:szCs w:val="16"/>
        </w:rPr>
        <w:tab/>
      </w:r>
      <w:r w:rsidR="005B1665" w:rsidRPr="006258F3">
        <w:rPr>
          <w:rFonts w:ascii="Trebuchet MS" w:hAnsi="Trebuchet MS" w:cs="Arial"/>
          <w:i/>
          <w:kern w:val="22"/>
          <w:sz w:val="16"/>
          <w:szCs w:val="16"/>
        </w:rPr>
        <w:t xml:space="preserve"> </w:t>
      </w:r>
      <w:r w:rsidRPr="006258F3">
        <w:rPr>
          <w:rFonts w:ascii="Trebuchet MS" w:hAnsi="Trebuchet MS" w:cs="Arial"/>
          <w:i/>
          <w:kern w:val="22"/>
          <w:sz w:val="16"/>
          <w:szCs w:val="16"/>
        </w:rPr>
        <w:tab/>
      </w:r>
      <w:r w:rsidRPr="006258F3">
        <w:rPr>
          <w:rFonts w:ascii="Trebuchet MS" w:hAnsi="Trebuchet MS" w:cs="Arial"/>
          <w:i/>
          <w:kern w:val="22"/>
          <w:sz w:val="16"/>
          <w:szCs w:val="16"/>
        </w:rPr>
        <w:tab/>
      </w:r>
      <w:r w:rsidRPr="006258F3">
        <w:rPr>
          <w:rFonts w:ascii="Trebuchet MS" w:hAnsi="Trebuchet MS" w:cs="Arial"/>
          <w:i/>
          <w:kern w:val="22"/>
          <w:sz w:val="16"/>
          <w:szCs w:val="16"/>
        </w:rPr>
        <w:tab/>
        <w:t xml:space="preserve">miejscowość, data </w:t>
      </w:r>
    </w:p>
    <w:p w:rsidR="00E828EE" w:rsidRDefault="00E828EE" w:rsidP="00107DDB">
      <w:pPr>
        <w:spacing w:after="0" w:line="240" w:lineRule="auto"/>
        <w:jc w:val="both"/>
        <w:outlineLvl w:val="0"/>
        <w:rPr>
          <w:rFonts w:ascii="Trebuchet MS" w:hAnsi="Trebuchet MS" w:cs="Arial"/>
          <w:b/>
          <w:bCs/>
          <w:sz w:val="20"/>
          <w:szCs w:val="20"/>
        </w:rPr>
      </w:pPr>
    </w:p>
    <w:p w:rsidR="00097CA4" w:rsidRDefault="00097CA4" w:rsidP="00097CA4">
      <w:pPr>
        <w:pStyle w:val="NormalnyWeb"/>
        <w:spacing w:before="0" w:beforeAutospacing="0" w:after="0" w:afterAutospacing="0"/>
        <w:ind w:left="2836"/>
        <w:jc w:val="center"/>
        <w:outlineLvl w:val="0"/>
        <w:rPr>
          <w:rFonts w:ascii="Times New Roman" w:hAnsi="Times New Roman" w:cs="Times New Roman"/>
          <w:bCs/>
        </w:rPr>
      </w:pPr>
    </w:p>
    <w:p w:rsidR="00097CA4" w:rsidRPr="00097CA4" w:rsidRDefault="00097CA4" w:rsidP="00097CA4">
      <w:pPr>
        <w:pStyle w:val="NormalnyWeb"/>
        <w:spacing w:before="0" w:beforeAutospacing="0" w:after="0" w:afterAutospacing="0"/>
        <w:ind w:left="2836"/>
        <w:jc w:val="center"/>
        <w:outlineLvl w:val="0"/>
        <w:rPr>
          <w:rFonts w:ascii="Trebuchet MS" w:hAnsi="Trebuchet MS" w:cs="Times New Roman"/>
          <w:b/>
          <w:bCs/>
          <w:color w:val="000000"/>
          <w:sz w:val="20"/>
          <w:szCs w:val="20"/>
        </w:rPr>
      </w:pPr>
      <w:r w:rsidRPr="00097CA4">
        <w:rPr>
          <w:rFonts w:ascii="Trebuchet MS" w:hAnsi="Trebuchet MS" w:cs="Times New Roman"/>
          <w:b/>
          <w:bCs/>
          <w:sz w:val="20"/>
          <w:szCs w:val="20"/>
        </w:rPr>
        <w:t>Zamek Królewski na Wawelu - Państwowe Zbiory Sztuki</w:t>
      </w:r>
      <w:r w:rsidRPr="00097CA4">
        <w:rPr>
          <w:rFonts w:ascii="Trebuchet MS" w:hAnsi="Trebuchet MS" w:cs="Times New Roman"/>
          <w:b/>
          <w:bCs/>
          <w:color w:val="000000"/>
          <w:sz w:val="20"/>
          <w:szCs w:val="20"/>
        </w:rPr>
        <w:t>,</w:t>
      </w:r>
    </w:p>
    <w:p w:rsidR="00097CA4" w:rsidRPr="00097CA4" w:rsidRDefault="00097CA4" w:rsidP="00097CA4">
      <w:pPr>
        <w:jc w:val="center"/>
        <w:rPr>
          <w:rFonts w:ascii="Trebuchet MS" w:hAnsi="Trebuchet MS"/>
          <w:b/>
          <w:bCs/>
          <w:color w:val="000000"/>
          <w:sz w:val="20"/>
          <w:szCs w:val="20"/>
        </w:rPr>
      </w:pPr>
      <w:r w:rsidRPr="00097CA4">
        <w:rPr>
          <w:rFonts w:ascii="Trebuchet MS" w:hAnsi="Trebuchet MS"/>
          <w:b/>
          <w:bCs/>
          <w:sz w:val="20"/>
          <w:szCs w:val="20"/>
        </w:rPr>
        <w:t>Wawel 5, 31 - 001 Kraków</w:t>
      </w:r>
    </w:p>
    <w:p w:rsidR="00D07413" w:rsidRDefault="00D07413" w:rsidP="006258F3">
      <w:pPr>
        <w:spacing w:after="0" w:line="240" w:lineRule="auto"/>
        <w:outlineLvl w:val="0"/>
        <w:rPr>
          <w:rFonts w:ascii="Trebuchet MS" w:hAnsi="Trebuchet MS" w:cs="Arial"/>
          <w:b/>
        </w:rPr>
      </w:pPr>
    </w:p>
    <w:p w:rsidR="00AC18B9" w:rsidRDefault="00AC18B9" w:rsidP="006258F3">
      <w:pPr>
        <w:spacing w:after="0" w:line="240" w:lineRule="auto"/>
        <w:outlineLvl w:val="0"/>
        <w:rPr>
          <w:rFonts w:ascii="Trebuchet MS" w:hAnsi="Trebuchet MS" w:cs="Arial"/>
          <w:b/>
        </w:rPr>
      </w:pPr>
    </w:p>
    <w:p w:rsidR="00272F81" w:rsidRPr="006258F3" w:rsidRDefault="00272F81" w:rsidP="00272F81">
      <w:pPr>
        <w:spacing w:after="0" w:line="240" w:lineRule="auto"/>
        <w:jc w:val="center"/>
        <w:outlineLvl w:val="0"/>
        <w:rPr>
          <w:rFonts w:ascii="Trebuchet MS" w:hAnsi="Trebuchet MS" w:cs="Arial"/>
          <w:b/>
          <w:sz w:val="20"/>
          <w:szCs w:val="20"/>
        </w:rPr>
      </w:pPr>
      <w:r w:rsidRPr="006258F3">
        <w:rPr>
          <w:rFonts w:ascii="Trebuchet MS" w:hAnsi="Trebuchet MS" w:cs="Arial"/>
          <w:b/>
          <w:sz w:val="20"/>
          <w:szCs w:val="20"/>
        </w:rPr>
        <w:t>FORMULARZ OFERTOWY</w:t>
      </w:r>
    </w:p>
    <w:p w:rsidR="00272F81" w:rsidRPr="00BF326C" w:rsidRDefault="00272F81" w:rsidP="00272F81">
      <w:pPr>
        <w:spacing w:after="0" w:line="240" w:lineRule="auto"/>
        <w:jc w:val="both"/>
        <w:rPr>
          <w:rFonts w:ascii="Trebuchet MS" w:hAnsi="Trebuchet MS" w:cs="Arial"/>
          <w:sz w:val="20"/>
          <w:szCs w:val="20"/>
        </w:rPr>
      </w:pPr>
      <w:r w:rsidRPr="00BF326C">
        <w:rPr>
          <w:rFonts w:ascii="Trebuchet MS" w:hAnsi="Trebuchet MS" w:cs="Arial"/>
          <w:sz w:val="20"/>
          <w:szCs w:val="20"/>
        </w:rPr>
        <w:t>…………………………………………………………………….……………………</w:t>
      </w:r>
      <w:r>
        <w:rPr>
          <w:rFonts w:ascii="Trebuchet MS" w:hAnsi="Trebuchet MS" w:cs="Arial"/>
          <w:sz w:val="20"/>
          <w:szCs w:val="20"/>
        </w:rPr>
        <w:t>…………………………</w:t>
      </w:r>
      <w:r w:rsidRPr="00BF326C">
        <w:rPr>
          <w:rFonts w:ascii="Trebuchet MS" w:hAnsi="Trebuchet MS" w:cs="Arial"/>
          <w:sz w:val="20"/>
          <w:szCs w:val="20"/>
        </w:rPr>
        <w:t>…………………………………………</w:t>
      </w:r>
    </w:p>
    <w:p w:rsidR="00272F81" w:rsidRPr="00BF326C" w:rsidRDefault="00272F81" w:rsidP="00272F81">
      <w:pPr>
        <w:spacing w:after="0" w:line="240" w:lineRule="auto"/>
        <w:jc w:val="both"/>
        <w:rPr>
          <w:rFonts w:ascii="Trebuchet MS" w:hAnsi="Trebuchet MS" w:cs="Arial"/>
          <w:sz w:val="20"/>
          <w:szCs w:val="20"/>
        </w:rPr>
      </w:pPr>
    </w:p>
    <w:p w:rsidR="00272F81" w:rsidRPr="00BF326C" w:rsidRDefault="00272F81" w:rsidP="00272F81">
      <w:pPr>
        <w:spacing w:after="0" w:line="240" w:lineRule="auto"/>
        <w:jc w:val="both"/>
        <w:rPr>
          <w:rFonts w:ascii="Trebuchet MS" w:hAnsi="Trebuchet MS" w:cs="Arial"/>
          <w:sz w:val="20"/>
          <w:szCs w:val="20"/>
        </w:rPr>
      </w:pPr>
      <w:r w:rsidRPr="00BF326C">
        <w:rPr>
          <w:rFonts w:ascii="Trebuchet MS" w:hAnsi="Trebuchet MS" w:cs="Arial"/>
          <w:sz w:val="20"/>
          <w:szCs w:val="20"/>
        </w:rPr>
        <w:t>…………………………………………………………………………………………………………</w:t>
      </w:r>
      <w:r>
        <w:rPr>
          <w:rFonts w:ascii="Trebuchet MS" w:hAnsi="Trebuchet MS" w:cs="Arial"/>
          <w:sz w:val="20"/>
          <w:szCs w:val="20"/>
        </w:rPr>
        <w:t>………………………….</w:t>
      </w:r>
      <w:r w:rsidRPr="00BF326C">
        <w:rPr>
          <w:rFonts w:ascii="Trebuchet MS" w:hAnsi="Trebuchet MS" w:cs="Arial"/>
          <w:sz w:val="20"/>
          <w:szCs w:val="20"/>
        </w:rPr>
        <w:t>…………………………</w:t>
      </w:r>
    </w:p>
    <w:p w:rsidR="00272F81" w:rsidRPr="00BC1BA6" w:rsidRDefault="00272F81" w:rsidP="00272F81">
      <w:pPr>
        <w:spacing w:after="0" w:line="240" w:lineRule="auto"/>
        <w:jc w:val="center"/>
        <w:rPr>
          <w:rFonts w:ascii="Trebuchet MS" w:hAnsi="Trebuchet MS" w:cs="Arial"/>
          <w:i/>
          <w:sz w:val="18"/>
          <w:szCs w:val="18"/>
        </w:rPr>
      </w:pPr>
      <w:r w:rsidRPr="00BC1BA6">
        <w:rPr>
          <w:rFonts w:ascii="Trebuchet MS" w:hAnsi="Trebuchet MS" w:cs="Arial"/>
          <w:i/>
          <w:sz w:val="18"/>
          <w:szCs w:val="18"/>
        </w:rPr>
        <w:t>pełna nazwa Wykonawcy</w:t>
      </w:r>
    </w:p>
    <w:p w:rsidR="00272F81" w:rsidRPr="00BF326C" w:rsidRDefault="00272F81" w:rsidP="00272F81">
      <w:pPr>
        <w:spacing w:after="0" w:line="240" w:lineRule="auto"/>
        <w:jc w:val="center"/>
        <w:rPr>
          <w:rFonts w:ascii="Trebuchet MS" w:hAnsi="Trebuchet MS" w:cs="Arial"/>
          <w:sz w:val="20"/>
          <w:szCs w:val="20"/>
        </w:rPr>
      </w:pPr>
      <w:r w:rsidRPr="00BF326C">
        <w:rPr>
          <w:rFonts w:ascii="Trebuchet MS" w:hAnsi="Trebuchet MS" w:cs="Arial"/>
          <w:sz w:val="20"/>
          <w:szCs w:val="20"/>
        </w:rPr>
        <w:t>………………………………………………………</w:t>
      </w:r>
      <w:r>
        <w:rPr>
          <w:rFonts w:ascii="Trebuchet MS" w:hAnsi="Trebuchet MS" w:cs="Arial"/>
          <w:sz w:val="20"/>
          <w:szCs w:val="20"/>
        </w:rPr>
        <w:t>…………………………</w:t>
      </w:r>
      <w:r w:rsidRPr="00BF326C">
        <w:rPr>
          <w:rFonts w:ascii="Trebuchet MS" w:hAnsi="Trebuchet MS" w:cs="Arial"/>
          <w:sz w:val="20"/>
          <w:szCs w:val="20"/>
        </w:rPr>
        <w:t>…………………………………………………………………………….</w:t>
      </w:r>
    </w:p>
    <w:p w:rsidR="00272F81" w:rsidRPr="00BF326C" w:rsidRDefault="00272F81" w:rsidP="00272F81">
      <w:pPr>
        <w:spacing w:after="0" w:line="240" w:lineRule="auto"/>
        <w:jc w:val="center"/>
        <w:rPr>
          <w:rFonts w:ascii="Trebuchet MS" w:hAnsi="Trebuchet MS" w:cs="Arial"/>
        </w:rPr>
      </w:pPr>
    </w:p>
    <w:p w:rsidR="00272F81" w:rsidRPr="00BF326C" w:rsidRDefault="00272F81" w:rsidP="00272F81">
      <w:pPr>
        <w:spacing w:after="0" w:line="240" w:lineRule="auto"/>
        <w:jc w:val="center"/>
        <w:rPr>
          <w:rFonts w:ascii="Trebuchet MS" w:hAnsi="Trebuchet MS" w:cs="Arial"/>
          <w:sz w:val="20"/>
          <w:szCs w:val="20"/>
        </w:rPr>
      </w:pPr>
      <w:r w:rsidRPr="00BF326C">
        <w:rPr>
          <w:rFonts w:ascii="Trebuchet MS" w:hAnsi="Trebuchet MS" w:cs="Arial"/>
          <w:sz w:val="20"/>
          <w:szCs w:val="20"/>
        </w:rPr>
        <w:t>……………………………………………………………</w:t>
      </w:r>
      <w:r>
        <w:rPr>
          <w:rFonts w:ascii="Trebuchet MS" w:hAnsi="Trebuchet MS" w:cs="Arial"/>
          <w:sz w:val="20"/>
          <w:szCs w:val="20"/>
        </w:rPr>
        <w:t>………………………….</w:t>
      </w:r>
      <w:r w:rsidRPr="00BF326C">
        <w:rPr>
          <w:rFonts w:ascii="Trebuchet MS" w:hAnsi="Trebuchet MS" w:cs="Arial"/>
          <w:sz w:val="20"/>
          <w:szCs w:val="20"/>
        </w:rPr>
        <w:t xml:space="preserve">……………………………………………………………….……… </w:t>
      </w:r>
    </w:p>
    <w:p w:rsidR="00272F81" w:rsidRPr="00BC1BA6" w:rsidRDefault="00272F81" w:rsidP="00272F81">
      <w:pPr>
        <w:spacing w:after="0" w:line="240" w:lineRule="auto"/>
        <w:jc w:val="center"/>
        <w:rPr>
          <w:rFonts w:ascii="Trebuchet MS" w:hAnsi="Trebuchet MS" w:cs="Arial"/>
          <w:i/>
          <w:sz w:val="16"/>
          <w:szCs w:val="16"/>
        </w:rPr>
      </w:pPr>
      <w:r w:rsidRPr="00BC1BA6">
        <w:rPr>
          <w:rFonts w:ascii="Trebuchet MS" w:hAnsi="Trebuchet MS" w:cs="Arial"/>
          <w:i/>
          <w:sz w:val="16"/>
          <w:szCs w:val="16"/>
        </w:rPr>
        <w:t>dokładny adres Wykonawcy</w:t>
      </w:r>
    </w:p>
    <w:p w:rsidR="00DE403B" w:rsidRDefault="00DE403B" w:rsidP="00272F81">
      <w:pPr>
        <w:spacing w:after="0" w:line="240" w:lineRule="auto"/>
        <w:jc w:val="both"/>
        <w:rPr>
          <w:rFonts w:ascii="Trebuchet MS" w:hAnsi="Trebuchet MS" w:cs="Arial"/>
          <w:sz w:val="20"/>
          <w:szCs w:val="20"/>
          <w:lang w:val="en-US"/>
        </w:rPr>
      </w:pPr>
    </w:p>
    <w:p w:rsidR="00272F81" w:rsidRPr="00822C8E" w:rsidRDefault="00272F81" w:rsidP="00272F81">
      <w:pPr>
        <w:spacing w:after="0" w:line="240" w:lineRule="auto"/>
        <w:jc w:val="both"/>
        <w:rPr>
          <w:rFonts w:ascii="Trebuchet MS" w:hAnsi="Trebuchet MS" w:cs="Arial"/>
          <w:sz w:val="20"/>
          <w:szCs w:val="20"/>
          <w:lang w:val="en-US"/>
        </w:rPr>
      </w:pPr>
      <w:r w:rsidRPr="00822C8E">
        <w:rPr>
          <w:rFonts w:ascii="Trebuchet MS" w:hAnsi="Trebuchet MS" w:cs="Arial"/>
          <w:sz w:val="20"/>
          <w:szCs w:val="20"/>
          <w:lang w:val="en-US"/>
        </w:rPr>
        <w:t xml:space="preserve">REGON: </w:t>
      </w:r>
      <w:r w:rsidRPr="00822C8E">
        <w:rPr>
          <w:rFonts w:ascii="Trebuchet MS" w:hAnsi="Trebuchet MS" w:cs="Arial"/>
          <w:sz w:val="20"/>
          <w:szCs w:val="20"/>
          <w:lang w:val="en-US"/>
        </w:rPr>
        <w:tab/>
        <w:t xml:space="preserve">………………………………… </w:t>
      </w:r>
      <w:r w:rsidRPr="00822C8E">
        <w:rPr>
          <w:rFonts w:ascii="Trebuchet MS" w:hAnsi="Trebuchet MS" w:cs="Arial"/>
          <w:sz w:val="20"/>
          <w:szCs w:val="20"/>
          <w:lang w:val="en-US"/>
        </w:rPr>
        <w:tab/>
      </w:r>
      <w:r w:rsidR="00DE403B">
        <w:rPr>
          <w:rFonts w:ascii="Trebuchet MS" w:hAnsi="Trebuchet MS" w:cs="Arial"/>
          <w:sz w:val="20"/>
          <w:szCs w:val="20"/>
          <w:lang w:val="en-US"/>
        </w:rPr>
        <w:tab/>
      </w:r>
      <w:r w:rsidR="00DE403B">
        <w:rPr>
          <w:rFonts w:ascii="Trebuchet MS" w:hAnsi="Trebuchet MS" w:cs="Arial"/>
          <w:sz w:val="20"/>
          <w:szCs w:val="20"/>
          <w:lang w:val="en-US"/>
        </w:rPr>
        <w:tab/>
      </w:r>
      <w:r w:rsidRPr="00822C8E">
        <w:rPr>
          <w:rFonts w:ascii="Trebuchet MS" w:hAnsi="Trebuchet MS" w:cs="Arial"/>
          <w:sz w:val="20"/>
          <w:szCs w:val="20"/>
          <w:lang w:val="en-US"/>
        </w:rPr>
        <w:t xml:space="preserve">NIP: </w:t>
      </w:r>
      <w:r w:rsidRPr="00822C8E">
        <w:rPr>
          <w:rFonts w:ascii="Trebuchet MS" w:hAnsi="Trebuchet MS" w:cs="Arial"/>
          <w:sz w:val="20"/>
          <w:szCs w:val="20"/>
          <w:lang w:val="en-US"/>
        </w:rPr>
        <w:tab/>
        <w:t>………………………………………………</w:t>
      </w:r>
    </w:p>
    <w:p w:rsidR="00272F81" w:rsidRPr="00822C8E" w:rsidRDefault="00272F81" w:rsidP="00272F81">
      <w:pPr>
        <w:spacing w:after="0" w:line="240" w:lineRule="auto"/>
        <w:jc w:val="both"/>
        <w:rPr>
          <w:rFonts w:ascii="Trebuchet MS" w:hAnsi="Trebuchet MS" w:cs="Arial"/>
          <w:sz w:val="20"/>
          <w:szCs w:val="20"/>
          <w:lang w:val="en-US"/>
        </w:rPr>
      </w:pPr>
    </w:p>
    <w:p w:rsidR="00272F81" w:rsidRPr="00822C8E" w:rsidRDefault="00272F81" w:rsidP="00272F81">
      <w:pPr>
        <w:spacing w:after="0" w:line="240" w:lineRule="auto"/>
        <w:jc w:val="both"/>
        <w:rPr>
          <w:rFonts w:ascii="Trebuchet MS" w:hAnsi="Trebuchet MS" w:cs="Arial"/>
          <w:sz w:val="20"/>
          <w:szCs w:val="20"/>
          <w:lang w:val="en-US"/>
        </w:rPr>
      </w:pPr>
      <w:r w:rsidRPr="00822C8E">
        <w:rPr>
          <w:rFonts w:ascii="Trebuchet MS" w:hAnsi="Trebuchet MS" w:cs="Arial"/>
          <w:sz w:val="20"/>
          <w:szCs w:val="20"/>
          <w:lang w:val="en-US"/>
        </w:rPr>
        <w:t xml:space="preserve">http://.………………………… </w:t>
      </w:r>
      <w:r w:rsidRPr="00822C8E">
        <w:rPr>
          <w:rFonts w:ascii="Trebuchet MS" w:hAnsi="Trebuchet MS" w:cs="Arial"/>
          <w:sz w:val="20"/>
          <w:szCs w:val="20"/>
          <w:lang w:val="en-US"/>
        </w:rPr>
        <w:tab/>
      </w:r>
      <w:r w:rsidR="00DE403B">
        <w:rPr>
          <w:rFonts w:ascii="Trebuchet MS" w:hAnsi="Trebuchet MS" w:cs="Arial"/>
          <w:sz w:val="20"/>
          <w:szCs w:val="20"/>
          <w:lang w:val="en-US"/>
        </w:rPr>
        <w:tab/>
      </w:r>
      <w:r w:rsidR="00DE403B">
        <w:rPr>
          <w:rFonts w:ascii="Trebuchet MS" w:hAnsi="Trebuchet MS" w:cs="Arial"/>
          <w:sz w:val="20"/>
          <w:szCs w:val="20"/>
          <w:lang w:val="en-US"/>
        </w:rPr>
        <w:tab/>
      </w:r>
      <w:r w:rsidR="00DE403B">
        <w:rPr>
          <w:rFonts w:ascii="Trebuchet MS" w:hAnsi="Trebuchet MS" w:cs="Arial"/>
          <w:sz w:val="20"/>
          <w:szCs w:val="20"/>
          <w:lang w:val="en-US"/>
        </w:rPr>
        <w:tab/>
      </w:r>
      <w:r w:rsidRPr="00822C8E">
        <w:rPr>
          <w:rFonts w:ascii="Trebuchet MS" w:hAnsi="Trebuchet MS" w:cs="Arial"/>
          <w:sz w:val="20"/>
          <w:szCs w:val="20"/>
          <w:lang w:val="en-US"/>
        </w:rPr>
        <w:t>e -mail: ………………………………………………</w:t>
      </w:r>
    </w:p>
    <w:p w:rsidR="00272F81" w:rsidRPr="00822C8E" w:rsidRDefault="00272F81" w:rsidP="00272F81">
      <w:pPr>
        <w:spacing w:after="0" w:line="240" w:lineRule="auto"/>
        <w:jc w:val="both"/>
        <w:rPr>
          <w:rFonts w:ascii="Trebuchet MS" w:hAnsi="Trebuchet MS" w:cs="Arial"/>
          <w:sz w:val="20"/>
          <w:szCs w:val="20"/>
          <w:lang w:val="en-US"/>
        </w:rPr>
      </w:pPr>
    </w:p>
    <w:p w:rsidR="00272F81" w:rsidRPr="00BC1BA6" w:rsidRDefault="00272F81" w:rsidP="00272F81">
      <w:pPr>
        <w:spacing w:after="0" w:line="240" w:lineRule="auto"/>
        <w:jc w:val="both"/>
        <w:rPr>
          <w:rFonts w:ascii="Trebuchet MS" w:hAnsi="Trebuchet MS" w:cs="Arial"/>
          <w:sz w:val="20"/>
          <w:szCs w:val="20"/>
        </w:rPr>
      </w:pPr>
      <w:r w:rsidRPr="00BC1BA6">
        <w:rPr>
          <w:rFonts w:ascii="Trebuchet MS" w:hAnsi="Trebuchet MS" w:cs="Arial"/>
          <w:sz w:val="20"/>
          <w:szCs w:val="20"/>
        </w:rPr>
        <w:t>numer kierunkowy:</w:t>
      </w:r>
      <w:r w:rsidRPr="00BC1BA6">
        <w:rPr>
          <w:rFonts w:ascii="Trebuchet MS" w:hAnsi="Trebuchet MS" w:cs="Arial"/>
          <w:sz w:val="20"/>
          <w:szCs w:val="20"/>
        </w:rPr>
        <w:tab/>
        <w:t xml:space="preserve"> …………………………… </w:t>
      </w:r>
      <w:r w:rsidRPr="00BC1BA6">
        <w:rPr>
          <w:rFonts w:ascii="Trebuchet MS" w:hAnsi="Trebuchet MS" w:cs="Arial"/>
          <w:sz w:val="20"/>
          <w:szCs w:val="20"/>
        </w:rPr>
        <w:tab/>
      </w:r>
      <w:r w:rsidR="00DE403B">
        <w:rPr>
          <w:rFonts w:ascii="Trebuchet MS" w:hAnsi="Trebuchet MS" w:cs="Arial"/>
          <w:sz w:val="20"/>
          <w:szCs w:val="20"/>
        </w:rPr>
        <w:tab/>
      </w:r>
      <w:r w:rsidRPr="00BC1BA6">
        <w:rPr>
          <w:rFonts w:ascii="Trebuchet MS" w:hAnsi="Trebuchet MS" w:cs="Arial"/>
          <w:sz w:val="20"/>
          <w:szCs w:val="20"/>
        </w:rPr>
        <w:t xml:space="preserve">Tel. </w:t>
      </w:r>
      <w:r w:rsidRPr="00BC1BA6">
        <w:rPr>
          <w:rFonts w:ascii="Trebuchet MS" w:hAnsi="Trebuchet MS" w:cs="Arial"/>
          <w:sz w:val="20"/>
          <w:szCs w:val="20"/>
        </w:rPr>
        <w:tab/>
        <w:t>………………………………………………</w:t>
      </w:r>
    </w:p>
    <w:p w:rsidR="00272F81" w:rsidRPr="00BC1BA6" w:rsidRDefault="00272F81" w:rsidP="00272F81">
      <w:pPr>
        <w:spacing w:after="0" w:line="240" w:lineRule="auto"/>
        <w:jc w:val="both"/>
        <w:rPr>
          <w:rFonts w:ascii="Trebuchet MS" w:hAnsi="Trebuchet MS" w:cs="Arial"/>
          <w:sz w:val="20"/>
          <w:szCs w:val="20"/>
        </w:rPr>
      </w:pPr>
    </w:p>
    <w:p w:rsidR="00431005" w:rsidRPr="00272F81" w:rsidRDefault="00272F81" w:rsidP="00272F81">
      <w:pPr>
        <w:spacing w:after="0" w:line="240" w:lineRule="auto"/>
        <w:jc w:val="both"/>
        <w:rPr>
          <w:rFonts w:ascii="Trebuchet MS" w:hAnsi="Trebuchet MS" w:cs="Arial"/>
          <w:sz w:val="20"/>
          <w:szCs w:val="20"/>
        </w:rPr>
      </w:pPr>
      <w:r w:rsidRPr="00BC1BA6">
        <w:rPr>
          <w:rFonts w:ascii="Trebuchet MS" w:hAnsi="Trebuchet MS" w:cs="Arial"/>
          <w:sz w:val="20"/>
          <w:szCs w:val="20"/>
        </w:rPr>
        <w:t xml:space="preserve">Faks </w:t>
      </w:r>
      <w:r w:rsidRPr="00BC1BA6">
        <w:rPr>
          <w:rFonts w:ascii="Trebuchet MS" w:hAnsi="Trebuchet MS" w:cs="Arial"/>
          <w:sz w:val="20"/>
          <w:szCs w:val="20"/>
        </w:rPr>
        <w:tab/>
      </w:r>
      <w:r w:rsidRPr="00BC1BA6">
        <w:rPr>
          <w:rFonts w:ascii="Trebuchet MS" w:hAnsi="Trebuchet MS" w:cs="Arial"/>
          <w:sz w:val="20"/>
          <w:szCs w:val="20"/>
        </w:rPr>
        <w:tab/>
      </w:r>
      <w:r w:rsidRPr="00BC1BA6">
        <w:rPr>
          <w:rFonts w:ascii="Trebuchet MS" w:hAnsi="Trebuchet MS" w:cs="Arial"/>
          <w:sz w:val="20"/>
          <w:szCs w:val="20"/>
        </w:rPr>
        <w:tab/>
        <w:t>…………………………………</w:t>
      </w:r>
    </w:p>
    <w:p w:rsidR="00AC18B9" w:rsidRDefault="00AC18B9" w:rsidP="00045E47">
      <w:pPr>
        <w:pStyle w:val="Akapitzlist"/>
        <w:autoSpaceDE w:val="0"/>
        <w:autoSpaceDN w:val="0"/>
        <w:adjustRightInd w:val="0"/>
        <w:spacing w:after="0" w:line="240" w:lineRule="auto"/>
        <w:ind w:left="0"/>
        <w:jc w:val="both"/>
        <w:rPr>
          <w:rFonts w:ascii="Trebuchet MS" w:hAnsi="Trebuchet MS"/>
          <w:i/>
          <w:sz w:val="18"/>
          <w:szCs w:val="18"/>
        </w:rPr>
      </w:pPr>
    </w:p>
    <w:p w:rsidR="00AC18B9" w:rsidRDefault="00AC18B9" w:rsidP="00045E47">
      <w:pPr>
        <w:pStyle w:val="Akapitzlist"/>
        <w:autoSpaceDE w:val="0"/>
        <w:autoSpaceDN w:val="0"/>
        <w:adjustRightInd w:val="0"/>
        <w:spacing w:after="0" w:line="240" w:lineRule="auto"/>
        <w:ind w:left="0"/>
        <w:jc w:val="both"/>
        <w:rPr>
          <w:rFonts w:ascii="Trebuchet MS" w:hAnsi="Trebuchet MS"/>
          <w:i/>
          <w:sz w:val="18"/>
          <w:szCs w:val="18"/>
        </w:rPr>
      </w:pPr>
    </w:p>
    <w:p w:rsidR="00F84B8C" w:rsidRPr="00BF7E7B" w:rsidRDefault="00F84B8C" w:rsidP="00045E47">
      <w:pPr>
        <w:pStyle w:val="Akapitzlist"/>
        <w:autoSpaceDE w:val="0"/>
        <w:autoSpaceDN w:val="0"/>
        <w:adjustRightInd w:val="0"/>
        <w:spacing w:after="0" w:line="240" w:lineRule="auto"/>
        <w:ind w:left="0"/>
        <w:jc w:val="both"/>
        <w:rPr>
          <w:rFonts w:ascii="Trebuchet MS" w:hAnsi="Trebuchet MS"/>
          <w:i/>
          <w:sz w:val="18"/>
          <w:szCs w:val="18"/>
        </w:rPr>
      </w:pPr>
      <w:r w:rsidRPr="00BF7E7B">
        <w:rPr>
          <w:rFonts w:ascii="Trebuchet MS" w:hAnsi="Trebuchet MS"/>
          <w:i/>
          <w:sz w:val="18"/>
          <w:szCs w:val="18"/>
        </w:rPr>
        <w:t xml:space="preserve">UWAGA! W przypadku składania oferty przez podmioty występujące wspólnie podać nazwy (firm) i dokładne adresy wszystkich Wykonawców wspólnie ubiegających się o udzielenie niniejszego zamówienia do oferty należy załączyć pełnomocnictwo, zgodnie z art. </w:t>
      </w:r>
      <w:r w:rsidR="00097CA4">
        <w:rPr>
          <w:rFonts w:ascii="Trebuchet MS" w:hAnsi="Trebuchet MS"/>
          <w:i/>
          <w:sz w:val="18"/>
          <w:szCs w:val="18"/>
        </w:rPr>
        <w:t xml:space="preserve">58 </w:t>
      </w:r>
      <w:r w:rsidRPr="00BF7E7B">
        <w:rPr>
          <w:rFonts w:ascii="Trebuchet MS" w:hAnsi="Trebuchet MS"/>
          <w:i/>
          <w:sz w:val="18"/>
          <w:szCs w:val="18"/>
        </w:rPr>
        <w:t xml:space="preserve">ust. 2 Pzp  </w:t>
      </w:r>
    </w:p>
    <w:p w:rsidR="00BF7E7B" w:rsidRDefault="00BF7E7B" w:rsidP="00045E47">
      <w:pPr>
        <w:pStyle w:val="Akapitzlist"/>
        <w:autoSpaceDE w:val="0"/>
        <w:autoSpaceDN w:val="0"/>
        <w:adjustRightInd w:val="0"/>
        <w:spacing w:after="0" w:line="240" w:lineRule="auto"/>
        <w:ind w:left="0"/>
        <w:jc w:val="both"/>
        <w:rPr>
          <w:rFonts w:ascii="Trebuchet MS" w:hAnsi="Trebuchet MS"/>
          <w:sz w:val="20"/>
          <w:szCs w:val="20"/>
        </w:rPr>
      </w:pPr>
    </w:p>
    <w:p w:rsidR="00BF7E7B" w:rsidRDefault="00F84B8C" w:rsidP="00045E47">
      <w:pPr>
        <w:pStyle w:val="Akapitzlist"/>
        <w:autoSpaceDE w:val="0"/>
        <w:autoSpaceDN w:val="0"/>
        <w:adjustRightInd w:val="0"/>
        <w:spacing w:after="0" w:line="240" w:lineRule="auto"/>
        <w:ind w:left="0"/>
        <w:jc w:val="both"/>
        <w:rPr>
          <w:rFonts w:ascii="Trebuchet MS" w:hAnsi="Trebuchet MS"/>
          <w:sz w:val="20"/>
          <w:szCs w:val="20"/>
        </w:rPr>
      </w:pPr>
      <w:r>
        <w:rPr>
          <w:rFonts w:ascii="Trebuchet MS" w:hAnsi="Trebuchet MS"/>
          <w:sz w:val="20"/>
          <w:szCs w:val="20"/>
        </w:rPr>
        <w:t>Dane dotyczące Pełnomocnika (</w:t>
      </w:r>
      <w:r w:rsidRPr="00F84B8C">
        <w:rPr>
          <w:rFonts w:ascii="Trebuchet MS" w:hAnsi="Trebuchet MS"/>
          <w:i/>
          <w:sz w:val="20"/>
          <w:szCs w:val="20"/>
        </w:rPr>
        <w:t>o ile dotyczy</w:t>
      </w:r>
      <w:r>
        <w:rPr>
          <w:rFonts w:ascii="Trebuchet MS" w:hAnsi="Trebuchet MS"/>
          <w:sz w:val="20"/>
          <w:szCs w:val="20"/>
        </w:rPr>
        <w:t xml:space="preserve">) </w:t>
      </w:r>
    </w:p>
    <w:p w:rsidR="00BF7E7B" w:rsidRDefault="00F84B8C" w:rsidP="00BF7E7B">
      <w:pPr>
        <w:pStyle w:val="Akapitzlist"/>
        <w:autoSpaceDE w:val="0"/>
        <w:autoSpaceDN w:val="0"/>
        <w:adjustRightInd w:val="0"/>
        <w:spacing w:after="0" w:line="360" w:lineRule="auto"/>
        <w:ind w:left="0"/>
        <w:jc w:val="both"/>
        <w:rPr>
          <w:rFonts w:ascii="Trebuchet MS" w:hAnsi="Trebuchet MS"/>
          <w:sz w:val="20"/>
          <w:szCs w:val="20"/>
        </w:rPr>
      </w:pPr>
      <w:r>
        <w:rPr>
          <w:rFonts w:ascii="Trebuchet MS" w:hAnsi="Trebuchet MS"/>
          <w:sz w:val="20"/>
          <w:szCs w:val="20"/>
        </w:rPr>
        <w:t>Nazwa firmy/imię i nazwisko: ……………………………………………………………………………………………………………..</w:t>
      </w:r>
    </w:p>
    <w:p w:rsidR="00F84B8C" w:rsidRPr="00012225" w:rsidRDefault="00F84B8C" w:rsidP="00BF7E7B">
      <w:pPr>
        <w:pStyle w:val="Akapitzlist"/>
        <w:autoSpaceDE w:val="0"/>
        <w:autoSpaceDN w:val="0"/>
        <w:adjustRightInd w:val="0"/>
        <w:spacing w:after="0" w:line="360" w:lineRule="auto"/>
        <w:ind w:left="0"/>
        <w:jc w:val="both"/>
        <w:rPr>
          <w:rFonts w:ascii="Trebuchet MS" w:hAnsi="Trebuchet MS"/>
          <w:sz w:val="20"/>
          <w:szCs w:val="20"/>
          <w:lang w:val="fr-FR"/>
        </w:rPr>
      </w:pPr>
      <w:r w:rsidRPr="00012225">
        <w:rPr>
          <w:rFonts w:ascii="Trebuchet MS" w:hAnsi="Trebuchet MS"/>
          <w:sz w:val="20"/>
          <w:szCs w:val="20"/>
          <w:lang w:val="fr-FR"/>
        </w:rPr>
        <w:t xml:space="preserve">Adres: </w:t>
      </w:r>
      <w:r w:rsidRPr="00012225">
        <w:rPr>
          <w:rFonts w:ascii="Trebuchet MS" w:hAnsi="Trebuchet MS"/>
          <w:sz w:val="20"/>
          <w:szCs w:val="20"/>
          <w:lang w:val="fr-FR"/>
        </w:rPr>
        <w:tab/>
        <w:t>……………………………………………………………………………….</w:t>
      </w:r>
    </w:p>
    <w:p w:rsidR="00F84B8C" w:rsidRPr="00012225" w:rsidRDefault="00F84B8C" w:rsidP="00BF7E7B">
      <w:pPr>
        <w:pStyle w:val="Akapitzlist"/>
        <w:autoSpaceDE w:val="0"/>
        <w:autoSpaceDN w:val="0"/>
        <w:adjustRightInd w:val="0"/>
        <w:spacing w:after="0" w:line="360" w:lineRule="auto"/>
        <w:ind w:left="0"/>
        <w:jc w:val="both"/>
        <w:rPr>
          <w:rFonts w:ascii="Trebuchet MS" w:hAnsi="Trebuchet MS"/>
          <w:sz w:val="20"/>
          <w:szCs w:val="20"/>
          <w:lang w:val="fr-FR"/>
        </w:rPr>
      </w:pPr>
      <w:r w:rsidRPr="00012225">
        <w:rPr>
          <w:rFonts w:ascii="Trebuchet MS" w:hAnsi="Trebuchet MS"/>
          <w:sz w:val="20"/>
          <w:szCs w:val="20"/>
          <w:lang w:val="fr-FR"/>
        </w:rPr>
        <w:t xml:space="preserve">Tel: </w:t>
      </w:r>
      <w:r w:rsidRPr="00012225">
        <w:rPr>
          <w:rFonts w:ascii="Trebuchet MS" w:hAnsi="Trebuchet MS"/>
          <w:sz w:val="20"/>
          <w:szCs w:val="20"/>
          <w:lang w:val="fr-FR"/>
        </w:rPr>
        <w:tab/>
        <w:t>……………………………………………………………………………….</w:t>
      </w:r>
    </w:p>
    <w:p w:rsidR="00F84B8C" w:rsidRPr="00012225" w:rsidRDefault="00F84B8C" w:rsidP="00BF7E7B">
      <w:pPr>
        <w:pStyle w:val="Akapitzlist"/>
        <w:autoSpaceDE w:val="0"/>
        <w:autoSpaceDN w:val="0"/>
        <w:adjustRightInd w:val="0"/>
        <w:spacing w:after="0" w:line="360" w:lineRule="auto"/>
        <w:ind w:left="0"/>
        <w:jc w:val="both"/>
        <w:rPr>
          <w:rFonts w:ascii="Trebuchet MS" w:hAnsi="Trebuchet MS"/>
          <w:sz w:val="20"/>
          <w:szCs w:val="20"/>
          <w:lang w:val="fr-FR"/>
        </w:rPr>
      </w:pPr>
      <w:r w:rsidRPr="00012225">
        <w:rPr>
          <w:rFonts w:ascii="Trebuchet MS" w:hAnsi="Trebuchet MS"/>
          <w:sz w:val="20"/>
          <w:szCs w:val="20"/>
          <w:lang w:val="fr-FR"/>
        </w:rPr>
        <w:t>Faks</w:t>
      </w:r>
      <w:r w:rsidRPr="00012225">
        <w:rPr>
          <w:rFonts w:ascii="Trebuchet MS" w:hAnsi="Trebuchet MS"/>
          <w:sz w:val="20"/>
          <w:szCs w:val="20"/>
          <w:lang w:val="fr-FR"/>
        </w:rPr>
        <w:tab/>
        <w:t>……………………………………………………………………………….</w:t>
      </w:r>
    </w:p>
    <w:p w:rsidR="00F84B8C" w:rsidRPr="00012225" w:rsidRDefault="00F84B8C" w:rsidP="00BF7E7B">
      <w:pPr>
        <w:pStyle w:val="Akapitzlist"/>
        <w:autoSpaceDE w:val="0"/>
        <w:autoSpaceDN w:val="0"/>
        <w:adjustRightInd w:val="0"/>
        <w:spacing w:after="0" w:line="360" w:lineRule="auto"/>
        <w:ind w:left="0"/>
        <w:jc w:val="both"/>
        <w:rPr>
          <w:rFonts w:ascii="Trebuchet MS" w:hAnsi="Trebuchet MS"/>
          <w:sz w:val="20"/>
          <w:szCs w:val="20"/>
          <w:lang w:val="fr-FR"/>
        </w:rPr>
      </w:pPr>
      <w:r w:rsidRPr="00012225">
        <w:rPr>
          <w:rFonts w:ascii="Trebuchet MS" w:hAnsi="Trebuchet MS"/>
          <w:sz w:val="20"/>
          <w:szCs w:val="20"/>
          <w:lang w:val="fr-FR"/>
        </w:rPr>
        <w:t>e-mail: ……………………………………………………………………………….</w:t>
      </w:r>
    </w:p>
    <w:p w:rsidR="00F84B8C" w:rsidRPr="00012225" w:rsidRDefault="00F84B8C" w:rsidP="00045E47">
      <w:pPr>
        <w:pStyle w:val="Akapitzlist"/>
        <w:autoSpaceDE w:val="0"/>
        <w:autoSpaceDN w:val="0"/>
        <w:adjustRightInd w:val="0"/>
        <w:spacing w:after="0" w:line="240" w:lineRule="auto"/>
        <w:ind w:left="0"/>
        <w:jc w:val="both"/>
        <w:rPr>
          <w:rFonts w:ascii="Trebuchet MS" w:hAnsi="Trebuchet MS"/>
          <w:sz w:val="20"/>
          <w:szCs w:val="20"/>
          <w:lang w:val="fr-FR"/>
        </w:rPr>
      </w:pPr>
    </w:p>
    <w:p w:rsidR="00E205F9" w:rsidRPr="00270F9E" w:rsidRDefault="002B5A4E" w:rsidP="00270F9E">
      <w:pPr>
        <w:autoSpaceDE w:val="0"/>
        <w:autoSpaceDN w:val="0"/>
        <w:adjustRightInd w:val="0"/>
        <w:spacing w:after="0" w:line="240" w:lineRule="auto"/>
        <w:rPr>
          <w:rFonts w:ascii="Trebuchet MS" w:hAnsi="Trebuchet MS"/>
          <w:bCs/>
          <w:color w:val="000000"/>
          <w:kern w:val="22"/>
          <w:sz w:val="20"/>
          <w:szCs w:val="20"/>
        </w:rPr>
      </w:pPr>
      <w:r w:rsidRPr="00272F81">
        <w:rPr>
          <w:rFonts w:ascii="Trebuchet MS" w:hAnsi="Trebuchet MS"/>
          <w:sz w:val="20"/>
          <w:szCs w:val="20"/>
        </w:rPr>
        <w:t xml:space="preserve">Nawiązując do ogłoszenia o </w:t>
      </w:r>
      <w:r w:rsidR="00270F9E">
        <w:rPr>
          <w:rFonts w:ascii="Trebuchet MS" w:hAnsi="Trebuchet MS"/>
          <w:sz w:val="20"/>
          <w:szCs w:val="20"/>
        </w:rPr>
        <w:t xml:space="preserve">zamówieniu w trybie podstawowym </w:t>
      </w:r>
      <w:r w:rsidRPr="00272F81">
        <w:rPr>
          <w:rFonts w:ascii="Trebuchet MS" w:hAnsi="Trebuchet MS"/>
          <w:sz w:val="20"/>
          <w:szCs w:val="20"/>
        </w:rPr>
        <w:t xml:space="preserve"> pn. </w:t>
      </w:r>
      <w:r w:rsidR="00036474" w:rsidRPr="00270F9E">
        <w:rPr>
          <w:rFonts w:ascii="Trebuchet MS" w:hAnsi="Trebuchet MS"/>
          <w:sz w:val="20"/>
          <w:szCs w:val="20"/>
        </w:rPr>
        <w:t>„</w:t>
      </w:r>
      <w:r w:rsidR="00270F9E" w:rsidRPr="00270F9E">
        <w:rPr>
          <w:rFonts w:ascii="Trebuchet MS" w:hAnsi="Trebuchet MS"/>
          <w:bCs/>
          <w:color w:val="000000"/>
          <w:kern w:val="22"/>
          <w:sz w:val="20"/>
          <w:szCs w:val="20"/>
        </w:rPr>
        <w:t xml:space="preserve">Zabezpieczenie obramienia dziedzińca zewnętrznego Zamku Królewskiego na Wawelu - modernizacja i remont południowego odcinka wewnętrznego muru obwodowego na terenie Wzgórza Wawelskiego” </w:t>
      </w:r>
      <w:r w:rsidR="00036474" w:rsidRPr="00270F9E">
        <w:rPr>
          <w:rFonts w:ascii="Trebuchet MS" w:hAnsi="Trebuchet MS"/>
          <w:sz w:val="20"/>
          <w:szCs w:val="20"/>
        </w:rPr>
        <w:t xml:space="preserve">nr sprawy: </w:t>
      </w:r>
      <w:r w:rsidR="00270F9E">
        <w:rPr>
          <w:rFonts w:ascii="Trebuchet MS" w:hAnsi="Trebuchet MS"/>
          <w:sz w:val="20"/>
          <w:szCs w:val="20"/>
        </w:rPr>
        <w:t>DZZP-282-2/21</w:t>
      </w:r>
      <w:r w:rsidR="00036474" w:rsidRPr="00270F9E">
        <w:rPr>
          <w:rFonts w:ascii="Trebuchet MS" w:hAnsi="Trebuchet MS"/>
          <w:sz w:val="20"/>
          <w:szCs w:val="20"/>
        </w:rPr>
        <w:t>.</w:t>
      </w:r>
      <w:r w:rsidRPr="00270F9E">
        <w:rPr>
          <w:rStyle w:val="paragraphpunkt1"/>
          <w:rFonts w:ascii="Trebuchet MS" w:hAnsi="Trebuchet MS" w:cs="Arial"/>
          <w:bCs w:val="0"/>
          <w:kern w:val="22"/>
          <w:sz w:val="20"/>
          <w:szCs w:val="20"/>
        </w:rPr>
        <w:t xml:space="preserve"> </w:t>
      </w:r>
      <w:r w:rsidRPr="00270F9E">
        <w:rPr>
          <w:rFonts w:ascii="Trebuchet MS" w:hAnsi="Trebuchet MS"/>
          <w:sz w:val="20"/>
          <w:szCs w:val="20"/>
        </w:rPr>
        <w:t>oferujemy wykonanie przedmiotowego zamówienia</w:t>
      </w:r>
      <w:r w:rsidR="0054097D" w:rsidRPr="00270F9E">
        <w:rPr>
          <w:rFonts w:ascii="Trebuchet MS" w:hAnsi="Trebuchet MS"/>
          <w:sz w:val="20"/>
          <w:szCs w:val="20"/>
        </w:rPr>
        <w:t xml:space="preserve"> </w:t>
      </w:r>
      <w:r w:rsidR="00F84B8C" w:rsidRPr="00270F9E">
        <w:rPr>
          <w:rFonts w:ascii="Trebuchet MS" w:hAnsi="Trebuchet MS"/>
          <w:sz w:val="20"/>
          <w:szCs w:val="20"/>
        </w:rPr>
        <w:t xml:space="preserve">na następujących zasadach: </w:t>
      </w:r>
    </w:p>
    <w:p w:rsidR="00AC18B9" w:rsidRDefault="00AC18B9" w:rsidP="00045E47">
      <w:pPr>
        <w:pStyle w:val="Akapitzlist"/>
        <w:autoSpaceDE w:val="0"/>
        <w:autoSpaceDN w:val="0"/>
        <w:adjustRightInd w:val="0"/>
        <w:spacing w:after="0" w:line="240" w:lineRule="auto"/>
        <w:ind w:left="0"/>
        <w:jc w:val="both"/>
        <w:rPr>
          <w:rFonts w:ascii="Trebuchet MS" w:hAnsi="Trebuchet MS"/>
          <w:sz w:val="20"/>
          <w:szCs w:val="20"/>
        </w:rPr>
      </w:pPr>
    </w:p>
    <w:p w:rsidR="00AC18B9" w:rsidRDefault="00AC18B9" w:rsidP="00045E47">
      <w:pPr>
        <w:pStyle w:val="Akapitzlist"/>
        <w:autoSpaceDE w:val="0"/>
        <w:autoSpaceDN w:val="0"/>
        <w:adjustRightInd w:val="0"/>
        <w:spacing w:after="0" w:line="240" w:lineRule="auto"/>
        <w:ind w:left="0"/>
        <w:jc w:val="both"/>
        <w:rPr>
          <w:rFonts w:ascii="Trebuchet MS" w:hAnsi="Trebuchet MS"/>
          <w:sz w:val="20"/>
          <w:szCs w:val="20"/>
        </w:rPr>
      </w:pPr>
    </w:p>
    <w:p w:rsidR="007E5ED2" w:rsidRDefault="00F84B8C" w:rsidP="008B7D81">
      <w:pPr>
        <w:pStyle w:val="Akapitzlist"/>
        <w:numPr>
          <w:ilvl w:val="0"/>
          <w:numId w:val="8"/>
        </w:numPr>
        <w:autoSpaceDE w:val="0"/>
        <w:autoSpaceDN w:val="0"/>
        <w:adjustRightInd w:val="0"/>
        <w:spacing w:after="0" w:line="240" w:lineRule="auto"/>
        <w:jc w:val="both"/>
        <w:rPr>
          <w:rFonts w:ascii="Trebuchet MS" w:hAnsi="Trebuchet MS"/>
          <w:sz w:val="20"/>
          <w:szCs w:val="20"/>
        </w:rPr>
      </w:pPr>
      <w:r w:rsidRPr="007E5ED2">
        <w:rPr>
          <w:rFonts w:ascii="Trebuchet MS" w:hAnsi="Trebuchet MS"/>
          <w:sz w:val="20"/>
          <w:szCs w:val="20"/>
        </w:rPr>
        <w:t xml:space="preserve">Cena za wykonanie </w:t>
      </w:r>
      <w:r w:rsidR="00270F9E">
        <w:rPr>
          <w:rFonts w:ascii="Trebuchet MS" w:hAnsi="Trebuchet MS"/>
          <w:sz w:val="20"/>
          <w:szCs w:val="20"/>
        </w:rPr>
        <w:t xml:space="preserve">całości </w:t>
      </w:r>
      <w:r w:rsidRPr="007E5ED2">
        <w:rPr>
          <w:rFonts w:ascii="Trebuchet MS" w:hAnsi="Trebuchet MS"/>
          <w:sz w:val="20"/>
          <w:szCs w:val="20"/>
        </w:rPr>
        <w:t xml:space="preserve">przedmiotu </w:t>
      </w:r>
      <w:r w:rsidR="00944679" w:rsidRPr="007E5ED2">
        <w:rPr>
          <w:rFonts w:ascii="Trebuchet MS" w:hAnsi="Trebuchet MS"/>
          <w:sz w:val="20"/>
          <w:szCs w:val="20"/>
        </w:rPr>
        <w:t>zamówienia obliczona zgodnie z rozdziałem X</w:t>
      </w:r>
      <w:r w:rsidR="00270F9E">
        <w:rPr>
          <w:rFonts w:ascii="Trebuchet MS" w:hAnsi="Trebuchet MS"/>
          <w:sz w:val="20"/>
          <w:szCs w:val="20"/>
        </w:rPr>
        <w:t>IX</w:t>
      </w:r>
      <w:r w:rsidR="00944679" w:rsidRPr="007E5ED2">
        <w:rPr>
          <w:rFonts w:ascii="Trebuchet MS" w:hAnsi="Trebuchet MS"/>
          <w:sz w:val="20"/>
          <w:szCs w:val="20"/>
        </w:rPr>
        <w:t xml:space="preserve"> S</w:t>
      </w:r>
      <w:r w:rsidR="00270F9E">
        <w:rPr>
          <w:rFonts w:ascii="Trebuchet MS" w:hAnsi="Trebuchet MS"/>
          <w:sz w:val="20"/>
          <w:szCs w:val="20"/>
        </w:rPr>
        <w:t>WZ wynosi:</w:t>
      </w:r>
      <w:r w:rsidR="00944679" w:rsidRPr="007E5ED2">
        <w:rPr>
          <w:rFonts w:ascii="Trebuchet MS" w:hAnsi="Trebuchet MS"/>
          <w:sz w:val="20"/>
          <w:szCs w:val="20"/>
        </w:rPr>
        <w:t>………………………. zł brutto, (słownie: …………………………………………………………….…………../100), w tym podatek VAT 23% w wysokości: ………………………………. zł (słownie: …………………………..……../100) cena netto w wysokości: …………………… zł (słownie: ………………………………………</w:t>
      </w:r>
      <w:r w:rsidR="003A5D65">
        <w:rPr>
          <w:rFonts w:ascii="Trebuchet MS" w:hAnsi="Trebuchet MS"/>
          <w:sz w:val="20"/>
          <w:szCs w:val="20"/>
        </w:rPr>
        <w:t>….</w:t>
      </w:r>
      <w:r w:rsidR="00944679" w:rsidRPr="007E5ED2">
        <w:rPr>
          <w:rFonts w:ascii="Trebuchet MS" w:hAnsi="Trebuchet MS"/>
          <w:sz w:val="20"/>
          <w:szCs w:val="20"/>
        </w:rPr>
        <w:t xml:space="preserve">….…………../100), </w:t>
      </w:r>
    </w:p>
    <w:p w:rsidR="007E5ED2" w:rsidRDefault="007E5ED2" w:rsidP="007E5ED2">
      <w:pPr>
        <w:pStyle w:val="Akapitzlist"/>
        <w:autoSpaceDE w:val="0"/>
        <w:autoSpaceDN w:val="0"/>
        <w:adjustRightInd w:val="0"/>
        <w:spacing w:after="0" w:line="240" w:lineRule="auto"/>
        <w:ind w:left="360"/>
        <w:jc w:val="both"/>
        <w:rPr>
          <w:rFonts w:ascii="Trebuchet MS" w:hAnsi="Trebuchet MS"/>
          <w:sz w:val="20"/>
          <w:szCs w:val="20"/>
        </w:rPr>
      </w:pPr>
    </w:p>
    <w:p w:rsidR="00AC18B9" w:rsidRDefault="00AC18B9" w:rsidP="007E5ED2">
      <w:pPr>
        <w:pStyle w:val="Akapitzlist"/>
        <w:autoSpaceDE w:val="0"/>
        <w:autoSpaceDN w:val="0"/>
        <w:adjustRightInd w:val="0"/>
        <w:spacing w:after="0" w:line="240" w:lineRule="auto"/>
        <w:ind w:left="360"/>
        <w:jc w:val="both"/>
        <w:rPr>
          <w:rFonts w:ascii="Trebuchet MS" w:hAnsi="Trebuchet MS"/>
          <w:sz w:val="20"/>
          <w:szCs w:val="20"/>
        </w:rPr>
      </w:pPr>
    </w:p>
    <w:p w:rsidR="0030786F" w:rsidRPr="007E5ED2" w:rsidRDefault="00270F9E" w:rsidP="003A5D65">
      <w:pPr>
        <w:pStyle w:val="Akapitzlist"/>
        <w:autoSpaceDE w:val="0"/>
        <w:autoSpaceDN w:val="0"/>
        <w:adjustRightInd w:val="0"/>
        <w:spacing w:after="0" w:line="240" w:lineRule="auto"/>
        <w:ind w:left="360"/>
        <w:jc w:val="both"/>
        <w:rPr>
          <w:rFonts w:ascii="Trebuchet MS" w:hAnsi="Trebuchet MS"/>
          <w:sz w:val="20"/>
          <w:szCs w:val="20"/>
        </w:rPr>
      </w:pPr>
      <w:r>
        <w:rPr>
          <w:rFonts w:ascii="Trebuchet MS" w:hAnsi="Trebuchet MS"/>
          <w:sz w:val="20"/>
          <w:szCs w:val="20"/>
        </w:rPr>
        <w:t xml:space="preserve">Cena netto za wykonanie </w:t>
      </w:r>
      <w:r w:rsidR="00944679" w:rsidRPr="007E5ED2">
        <w:rPr>
          <w:rFonts w:ascii="Trebuchet MS" w:hAnsi="Trebuchet MS"/>
          <w:sz w:val="20"/>
          <w:szCs w:val="20"/>
        </w:rPr>
        <w:t>poszczególnych elementów przedmiotu zamówienia</w:t>
      </w:r>
      <w:r w:rsidR="0030786F" w:rsidRPr="007E5ED2">
        <w:rPr>
          <w:rFonts w:ascii="Trebuchet MS" w:hAnsi="Trebuchet M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379"/>
        <w:gridCol w:w="2155"/>
      </w:tblGrid>
      <w:tr w:rsidR="0030786F" w:rsidRPr="008B7D81" w:rsidTr="008B7D81">
        <w:trPr>
          <w:trHeight w:hRule="exact" w:val="567"/>
        </w:trPr>
        <w:tc>
          <w:tcPr>
            <w:tcW w:w="675" w:type="dxa"/>
            <w:shd w:val="clear" w:color="auto" w:fill="auto"/>
          </w:tcPr>
          <w:p w:rsidR="0030786F" w:rsidRPr="00C95C27" w:rsidRDefault="0030786F" w:rsidP="008B7D81">
            <w:pPr>
              <w:pStyle w:val="Akapitzlist"/>
              <w:autoSpaceDE w:val="0"/>
              <w:autoSpaceDN w:val="0"/>
              <w:adjustRightInd w:val="0"/>
              <w:spacing w:after="0" w:line="240" w:lineRule="auto"/>
              <w:ind w:left="0"/>
              <w:jc w:val="center"/>
              <w:rPr>
                <w:rFonts w:ascii="Trebuchet MS" w:eastAsia="Times New Roman" w:hAnsi="Trebuchet MS"/>
                <w:b/>
                <w:sz w:val="20"/>
                <w:szCs w:val="20"/>
                <w:lang w:val="pl-PL"/>
              </w:rPr>
            </w:pPr>
            <w:r w:rsidRPr="00C95C27">
              <w:rPr>
                <w:rFonts w:ascii="Trebuchet MS" w:eastAsia="Times New Roman" w:hAnsi="Trebuchet MS"/>
                <w:b/>
                <w:sz w:val="20"/>
                <w:szCs w:val="20"/>
                <w:lang w:val="pl-PL"/>
              </w:rPr>
              <w:t>Lp.</w:t>
            </w:r>
          </w:p>
        </w:tc>
        <w:tc>
          <w:tcPr>
            <w:tcW w:w="6379" w:type="dxa"/>
            <w:shd w:val="clear" w:color="auto" w:fill="auto"/>
          </w:tcPr>
          <w:p w:rsidR="0030786F" w:rsidRPr="00C95C27" w:rsidRDefault="0030786F" w:rsidP="008B7D81">
            <w:pPr>
              <w:pStyle w:val="Akapitzlist"/>
              <w:autoSpaceDE w:val="0"/>
              <w:autoSpaceDN w:val="0"/>
              <w:adjustRightInd w:val="0"/>
              <w:spacing w:after="0" w:line="240" w:lineRule="auto"/>
              <w:ind w:left="0"/>
              <w:jc w:val="center"/>
              <w:rPr>
                <w:rFonts w:ascii="Trebuchet MS" w:eastAsia="Times New Roman" w:hAnsi="Trebuchet MS"/>
                <w:b/>
                <w:sz w:val="20"/>
                <w:szCs w:val="20"/>
                <w:lang w:val="pl-PL"/>
              </w:rPr>
            </w:pPr>
            <w:r w:rsidRPr="00C95C27">
              <w:rPr>
                <w:rFonts w:ascii="Trebuchet MS" w:eastAsia="Times New Roman" w:hAnsi="Trebuchet MS"/>
                <w:b/>
                <w:sz w:val="20"/>
                <w:szCs w:val="20"/>
                <w:lang w:val="pl-PL"/>
              </w:rPr>
              <w:t>Wyszczególnienie (element robót)</w:t>
            </w:r>
          </w:p>
        </w:tc>
        <w:tc>
          <w:tcPr>
            <w:tcW w:w="2155" w:type="dxa"/>
            <w:shd w:val="clear" w:color="auto" w:fill="auto"/>
          </w:tcPr>
          <w:p w:rsidR="0030786F" w:rsidRPr="00C95C27" w:rsidRDefault="0030786F" w:rsidP="008B7D81">
            <w:pPr>
              <w:pStyle w:val="Akapitzlist"/>
              <w:autoSpaceDE w:val="0"/>
              <w:autoSpaceDN w:val="0"/>
              <w:adjustRightInd w:val="0"/>
              <w:spacing w:after="0" w:line="240" w:lineRule="auto"/>
              <w:ind w:left="0"/>
              <w:jc w:val="center"/>
              <w:rPr>
                <w:rFonts w:ascii="Trebuchet MS" w:eastAsia="Times New Roman" w:hAnsi="Trebuchet MS"/>
                <w:b/>
                <w:sz w:val="20"/>
                <w:szCs w:val="20"/>
                <w:lang w:val="pl-PL"/>
              </w:rPr>
            </w:pPr>
            <w:r w:rsidRPr="00C95C27">
              <w:rPr>
                <w:rFonts w:ascii="Trebuchet MS" w:eastAsia="Times New Roman" w:hAnsi="Trebuchet MS"/>
                <w:b/>
                <w:sz w:val="20"/>
                <w:szCs w:val="20"/>
                <w:lang w:val="pl-PL"/>
              </w:rPr>
              <w:t>Koszt robót netto</w:t>
            </w:r>
          </w:p>
        </w:tc>
      </w:tr>
      <w:tr w:rsidR="0030786F" w:rsidRPr="008B7D81" w:rsidTr="00B060C7">
        <w:trPr>
          <w:trHeight w:hRule="exact" w:val="567"/>
        </w:trPr>
        <w:tc>
          <w:tcPr>
            <w:tcW w:w="675" w:type="dxa"/>
            <w:shd w:val="clear" w:color="auto" w:fill="auto"/>
            <w:vAlign w:val="center"/>
          </w:tcPr>
          <w:p w:rsidR="0030786F" w:rsidRPr="00C95C27" w:rsidRDefault="00B060C7" w:rsidP="00B060C7">
            <w:pPr>
              <w:pStyle w:val="Akapitzlist"/>
              <w:autoSpaceDE w:val="0"/>
              <w:autoSpaceDN w:val="0"/>
              <w:adjustRightInd w:val="0"/>
              <w:spacing w:after="0" w:line="240" w:lineRule="auto"/>
              <w:ind w:left="0"/>
              <w:jc w:val="center"/>
              <w:rPr>
                <w:rFonts w:ascii="Trebuchet MS" w:eastAsia="Times New Roman" w:hAnsi="Trebuchet MS"/>
                <w:sz w:val="20"/>
                <w:szCs w:val="20"/>
                <w:lang w:val="pl-PL"/>
              </w:rPr>
            </w:pPr>
            <w:r w:rsidRPr="00C95C27">
              <w:rPr>
                <w:rFonts w:ascii="Trebuchet MS" w:eastAsia="Times New Roman" w:hAnsi="Trebuchet MS"/>
                <w:sz w:val="20"/>
                <w:szCs w:val="20"/>
                <w:lang w:val="pl-PL"/>
              </w:rPr>
              <w:t>1</w:t>
            </w:r>
          </w:p>
        </w:tc>
        <w:tc>
          <w:tcPr>
            <w:tcW w:w="6379" w:type="dxa"/>
            <w:shd w:val="clear" w:color="auto" w:fill="auto"/>
            <w:vAlign w:val="center"/>
          </w:tcPr>
          <w:p w:rsidR="0030786F" w:rsidRPr="00C95C27" w:rsidRDefault="003461EC" w:rsidP="00B060C7">
            <w:pPr>
              <w:pStyle w:val="Akapitzlist"/>
              <w:autoSpaceDE w:val="0"/>
              <w:autoSpaceDN w:val="0"/>
              <w:adjustRightInd w:val="0"/>
              <w:spacing w:after="0" w:line="240" w:lineRule="auto"/>
              <w:ind w:left="0"/>
              <w:rPr>
                <w:rFonts w:ascii="Trebuchet MS" w:eastAsia="Times New Roman" w:hAnsi="Trebuchet MS"/>
                <w:sz w:val="20"/>
                <w:szCs w:val="20"/>
                <w:lang w:val="pl-PL"/>
              </w:rPr>
            </w:pPr>
            <w:r w:rsidRPr="00C95C27">
              <w:rPr>
                <w:rFonts w:ascii="Trebuchet MS" w:eastAsia="Times New Roman" w:hAnsi="Trebuchet MS"/>
                <w:color w:val="000000"/>
                <w:sz w:val="20"/>
                <w:szCs w:val="20"/>
                <w:lang w:val="pl-PL" w:eastAsia="pl-PL"/>
              </w:rPr>
              <w:t>ROBOTY BUDOWLANE</w:t>
            </w:r>
          </w:p>
        </w:tc>
        <w:tc>
          <w:tcPr>
            <w:tcW w:w="2155" w:type="dxa"/>
            <w:shd w:val="clear" w:color="auto" w:fill="auto"/>
          </w:tcPr>
          <w:p w:rsidR="0030786F" w:rsidRPr="00C95C27" w:rsidRDefault="0030786F" w:rsidP="008B7D81">
            <w:pPr>
              <w:pStyle w:val="Akapitzlist"/>
              <w:autoSpaceDE w:val="0"/>
              <w:autoSpaceDN w:val="0"/>
              <w:adjustRightInd w:val="0"/>
              <w:spacing w:after="0" w:line="240" w:lineRule="auto"/>
              <w:ind w:left="0"/>
              <w:jc w:val="both"/>
              <w:rPr>
                <w:rFonts w:ascii="Trebuchet MS" w:eastAsia="Times New Roman" w:hAnsi="Trebuchet MS"/>
                <w:sz w:val="20"/>
                <w:szCs w:val="20"/>
                <w:lang w:val="pl-PL"/>
              </w:rPr>
            </w:pPr>
          </w:p>
        </w:tc>
      </w:tr>
      <w:tr w:rsidR="0030786F" w:rsidRPr="008B7D81" w:rsidTr="00B060C7">
        <w:trPr>
          <w:trHeight w:hRule="exact" w:val="567"/>
        </w:trPr>
        <w:tc>
          <w:tcPr>
            <w:tcW w:w="675" w:type="dxa"/>
            <w:shd w:val="clear" w:color="auto" w:fill="auto"/>
            <w:vAlign w:val="center"/>
          </w:tcPr>
          <w:p w:rsidR="0030786F" w:rsidRPr="00C95C27" w:rsidRDefault="00B060C7" w:rsidP="00B060C7">
            <w:pPr>
              <w:pStyle w:val="Akapitzlist"/>
              <w:autoSpaceDE w:val="0"/>
              <w:autoSpaceDN w:val="0"/>
              <w:adjustRightInd w:val="0"/>
              <w:spacing w:after="0" w:line="240" w:lineRule="auto"/>
              <w:ind w:left="0"/>
              <w:jc w:val="center"/>
              <w:rPr>
                <w:rFonts w:ascii="Trebuchet MS" w:eastAsia="Times New Roman" w:hAnsi="Trebuchet MS"/>
                <w:sz w:val="20"/>
                <w:szCs w:val="20"/>
                <w:lang w:val="pl-PL"/>
              </w:rPr>
            </w:pPr>
            <w:r w:rsidRPr="00C95C27">
              <w:rPr>
                <w:rFonts w:ascii="Trebuchet MS" w:eastAsia="Times New Roman" w:hAnsi="Trebuchet MS"/>
                <w:sz w:val="20"/>
                <w:szCs w:val="20"/>
                <w:lang w:val="pl-PL"/>
              </w:rPr>
              <w:t>2</w:t>
            </w:r>
          </w:p>
        </w:tc>
        <w:tc>
          <w:tcPr>
            <w:tcW w:w="6379" w:type="dxa"/>
            <w:shd w:val="clear" w:color="auto" w:fill="auto"/>
            <w:vAlign w:val="center"/>
          </w:tcPr>
          <w:p w:rsidR="0030786F" w:rsidRPr="003461EC" w:rsidRDefault="003461EC" w:rsidP="00270F9E">
            <w:pPr>
              <w:tabs>
                <w:tab w:val="left" w:pos="1512"/>
              </w:tabs>
              <w:rPr>
                <w:rFonts w:ascii="Trebuchet MS" w:hAnsi="Trebuchet MS"/>
              </w:rPr>
            </w:pPr>
            <w:r w:rsidRPr="003461EC">
              <w:rPr>
                <w:rFonts w:ascii="Trebuchet MS" w:eastAsia="Times New Roman" w:hAnsi="Trebuchet MS"/>
                <w:color w:val="000000"/>
                <w:lang w:eastAsia="pl-PL"/>
              </w:rPr>
              <w:t>ROBOTY SANITARNE</w:t>
            </w:r>
          </w:p>
        </w:tc>
        <w:tc>
          <w:tcPr>
            <w:tcW w:w="2155" w:type="dxa"/>
            <w:shd w:val="clear" w:color="auto" w:fill="auto"/>
          </w:tcPr>
          <w:p w:rsidR="0030786F" w:rsidRPr="00C95C27" w:rsidRDefault="0030786F" w:rsidP="008B7D81">
            <w:pPr>
              <w:pStyle w:val="Akapitzlist"/>
              <w:autoSpaceDE w:val="0"/>
              <w:autoSpaceDN w:val="0"/>
              <w:adjustRightInd w:val="0"/>
              <w:spacing w:after="0" w:line="240" w:lineRule="auto"/>
              <w:ind w:left="0"/>
              <w:jc w:val="both"/>
              <w:rPr>
                <w:rFonts w:ascii="Trebuchet MS" w:eastAsia="Times New Roman" w:hAnsi="Trebuchet MS"/>
                <w:sz w:val="20"/>
                <w:szCs w:val="20"/>
                <w:lang w:val="pl-PL"/>
              </w:rPr>
            </w:pPr>
          </w:p>
        </w:tc>
      </w:tr>
      <w:tr w:rsidR="0030786F" w:rsidRPr="008B7D81" w:rsidTr="00B060C7">
        <w:trPr>
          <w:trHeight w:hRule="exact" w:val="567"/>
        </w:trPr>
        <w:tc>
          <w:tcPr>
            <w:tcW w:w="675" w:type="dxa"/>
            <w:shd w:val="clear" w:color="auto" w:fill="auto"/>
            <w:vAlign w:val="center"/>
          </w:tcPr>
          <w:p w:rsidR="0030786F" w:rsidRPr="00C95C27" w:rsidRDefault="00B060C7" w:rsidP="00B060C7">
            <w:pPr>
              <w:pStyle w:val="Akapitzlist"/>
              <w:autoSpaceDE w:val="0"/>
              <w:autoSpaceDN w:val="0"/>
              <w:adjustRightInd w:val="0"/>
              <w:spacing w:after="0" w:line="240" w:lineRule="auto"/>
              <w:ind w:left="0"/>
              <w:jc w:val="center"/>
              <w:rPr>
                <w:rFonts w:ascii="Trebuchet MS" w:eastAsia="Times New Roman" w:hAnsi="Trebuchet MS"/>
                <w:sz w:val="20"/>
                <w:szCs w:val="20"/>
                <w:lang w:val="pl-PL"/>
              </w:rPr>
            </w:pPr>
            <w:r w:rsidRPr="00C95C27">
              <w:rPr>
                <w:rFonts w:ascii="Trebuchet MS" w:eastAsia="Times New Roman" w:hAnsi="Trebuchet MS"/>
                <w:sz w:val="20"/>
                <w:szCs w:val="20"/>
                <w:lang w:val="pl-PL"/>
              </w:rPr>
              <w:t>3</w:t>
            </w:r>
          </w:p>
        </w:tc>
        <w:tc>
          <w:tcPr>
            <w:tcW w:w="6379" w:type="dxa"/>
            <w:shd w:val="clear" w:color="auto" w:fill="auto"/>
            <w:vAlign w:val="center"/>
          </w:tcPr>
          <w:p w:rsidR="0030786F" w:rsidRPr="00C95C27" w:rsidRDefault="003461EC" w:rsidP="00B060C7">
            <w:pPr>
              <w:pStyle w:val="Akapitzlist"/>
              <w:autoSpaceDE w:val="0"/>
              <w:autoSpaceDN w:val="0"/>
              <w:adjustRightInd w:val="0"/>
              <w:spacing w:after="0" w:line="240" w:lineRule="auto"/>
              <w:ind w:left="0"/>
              <w:rPr>
                <w:rFonts w:ascii="Trebuchet MS" w:eastAsia="Times New Roman" w:hAnsi="Trebuchet MS"/>
                <w:sz w:val="20"/>
                <w:szCs w:val="20"/>
                <w:lang w:val="pl-PL"/>
              </w:rPr>
            </w:pPr>
            <w:r w:rsidRPr="00C95C27">
              <w:rPr>
                <w:rFonts w:ascii="Trebuchet MS" w:eastAsia="Times New Roman" w:hAnsi="Trebuchet MS"/>
                <w:color w:val="000000"/>
                <w:sz w:val="20"/>
                <w:szCs w:val="20"/>
                <w:lang w:val="pl-PL" w:eastAsia="pl-PL"/>
              </w:rPr>
              <w:t>ROBOTY ELEKTRYCZNE</w:t>
            </w:r>
          </w:p>
        </w:tc>
        <w:tc>
          <w:tcPr>
            <w:tcW w:w="2155" w:type="dxa"/>
            <w:shd w:val="clear" w:color="auto" w:fill="auto"/>
          </w:tcPr>
          <w:p w:rsidR="0030786F" w:rsidRPr="00C95C27" w:rsidRDefault="0030786F" w:rsidP="008B7D81">
            <w:pPr>
              <w:pStyle w:val="Akapitzlist"/>
              <w:autoSpaceDE w:val="0"/>
              <w:autoSpaceDN w:val="0"/>
              <w:adjustRightInd w:val="0"/>
              <w:spacing w:after="0" w:line="240" w:lineRule="auto"/>
              <w:ind w:left="0"/>
              <w:jc w:val="both"/>
              <w:rPr>
                <w:rFonts w:ascii="Trebuchet MS" w:eastAsia="Times New Roman" w:hAnsi="Trebuchet MS"/>
                <w:sz w:val="20"/>
                <w:szCs w:val="20"/>
                <w:lang w:val="pl-PL"/>
              </w:rPr>
            </w:pPr>
          </w:p>
        </w:tc>
      </w:tr>
      <w:tr w:rsidR="007E5ED2" w:rsidRPr="008B7D81" w:rsidTr="008B7D81">
        <w:trPr>
          <w:trHeight w:hRule="exact" w:val="567"/>
        </w:trPr>
        <w:tc>
          <w:tcPr>
            <w:tcW w:w="7054" w:type="dxa"/>
            <w:gridSpan w:val="2"/>
            <w:shd w:val="clear" w:color="auto" w:fill="D9D9D9"/>
          </w:tcPr>
          <w:p w:rsidR="007E5ED2" w:rsidRPr="00C95C27" w:rsidRDefault="007E5ED2" w:rsidP="008B7D81">
            <w:pPr>
              <w:pStyle w:val="Akapitzlist"/>
              <w:autoSpaceDE w:val="0"/>
              <w:autoSpaceDN w:val="0"/>
              <w:adjustRightInd w:val="0"/>
              <w:spacing w:after="0" w:line="240" w:lineRule="auto"/>
              <w:ind w:left="0"/>
              <w:jc w:val="right"/>
              <w:rPr>
                <w:rFonts w:ascii="Trebuchet MS" w:eastAsia="Times New Roman" w:hAnsi="Trebuchet MS"/>
                <w:b/>
                <w:sz w:val="20"/>
                <w:szCs w:val="20"/>
                <w:lang w:val="pl-PL"/>
              </w:rPr>
            </w:pPr>
            <w:r w:rsidRPr="00C95C27">
              <w:rPr>
                <w:rFonts w:ascii="Trebuchet MS" w:eastAsia="Times New Roman" w:hAnsi="Trebuchet MS"/>
                <w:b/>
                <w:sz w:val="20"/>
                <w:szCs w:val="20"/>
                <w:lang w:val="pl-PL"/>
              </w:rPr>
              <w:t xml:space="preserve">Razem NETTO </w:t>
            </w:r>
          </w:p>
        </w:tc>
        <w:tc>
          <w:tcPr>
            <w:tcW w:w="2155" w:type="dxa"/>
            <w:shd w:val="clear" w:color="auto" w:fill="D9D9D9"/>
          </w:tcPr>
          <w:p w:rsidR="007E5ED2" w:rsidRPr="00C95C27" w:rsidRDefault="007E5ED2" w:rsidP="008B7D81">
            <w:pPr>
              <w:pStyle w:val="Akapitzlist"/>
              <w:autoSpaceDE w:val="0"/>
              <w:autoSpaceDN w:val="0"/>
              <w:adjustRightInd w:val="0"/>
              <w:spacing w:after="0" w:line="240" w:lineRule="auto"/>
              <w:ind w:left="0"/>
              <w:jc w:val="both"/>
              <w:rPr>
                <w:rFonts w:ascii="Trebuchet MS" w:eastAsia="Times New Roman" w:hAnsi="Trebuchet MS"/>
                <w:sz w:val="20"/>
                <w:szCs w:val="20"/>
                <w:lang w:val="pl-PL"/>
              </w:rPr>
            </w:pPr>
          </w:p>
        </w:tc>
      </w:tr>
      <w:tr w:rsidR="007E5ED2" w:rsidRPr="008B7D81" w:rsidTr="008B7D81">
        <w:trPr>
          <w:trHeight w:hRule="exact" w:val="567"/>
        </w:trPr>
        <w:tc>
          <w:tcPr>
            <w:tcW w:w="7054" w:type="dxa"/>
            <w:gridSpan w:val="2"/>
            <w:shd w:val="clear" w:color="auto" w:fill="D9D9D9"/>
          </w:tcPr>
          <w:p w:rsidR="007E5ED2" w:rsidRPr="00C95C27" w:rsidRDefault="007E5ED2" w:rsidP="008B7D81">
            <w:pPr>
              <w:pStyle w:val="Akapitzlist"/>
              <w:autoSpaceDE w:val="0"/>
              <w:autoSpaceDN w:val="0"/>
              <w:adjustRightInd w:val="0"/>
              <w:spacing w:after="0" w:line="240" w:lineRule="auto"/>
              <w:ind w:left="0"/>
              <w:jc w:val="right"/>
              <w:rPr>
                <w:rFonts w:ascii="Trebuchet MS" w:eastAsia="Times New Roman" w:hAnsi="Trebuchet MS"/>
                <w:b/>
                <w:sz w:val="20"/>
                <w:szCs w:val="20"/>
                <w:lang w:val="pl-PL"/>
              </w:rPr>
            </w:pPr>
            <w:r w:rsidRPr="00C95C27">
              <w:rPr>
                <w:rFonts w:ascii="Trebuchet MS" w:eastAsia="Times New Roman" w:hAnsi="Trebuchet MS"/>
                <w:b/>
                <w:sz w:val="20"/>
                <w:szCs w:val="20"/>
                <w:lang w:val="pl-PL"/>
              </w:rPr>
              <w:t>Podatek VAT</w:t>
            </w:r>
            <w:r w:rsidR="001B4376" w:rsidRPr="00C95C27">
              <w:rPr>
                <w:rFonts w:ascii="Trebuchet MS" w:eastAsia="Times New Roman" w:hAnsi="Trebuchet MS"/>
                <w:b/>
                <w:sz w:val="20"/>
                <w:szCs w:val="20"/>
                <w:lang w:val="pl-PL"/>
              </w:rPr>
              <w:t xml:space="preserve"> (zł)</w:t>
            </w:r>
          </w:p>
        </w:tc>
        <w:tc>
          <w:tcPr>
            <w:tcW w:w="2155" w:type="dxa"/>
            <w:shd w:val="clear" w:color="auto" w:fill="D9D9D9"/>
          </w:tcPr>
          <w:p w:rsidR="007E5ED2" w:rsidRPr="00C95C27" w:rsidRDefault="007E5ED2" w:rsidP="008B7D81">
            <w:pPr>
              <w:pStyle w:val="Akapitzlist"/>
              <w:autoSpaceDE w:val="0"/>
              <w:autoSpaceDN w:val="0"/>
              <w:adjustRightInd w:val="0"/>
              <w:spacing w:after="0" w:line="240" w:lineRule="auto"/>
              <w:ind w:left="0"/>
              <w:jc w:val="both"/>
              <w:rPr>
                <w:rFonts w:ascii="Trebuchet MS" w:eastAsia="Times New Roman" w:hAnsi="Trebuchet MS"/>
                <w:sz w:val="20"/>
                <w:szCs w:val="20"/>
                <w:lang w:val="pl-PL"/>
              </w:rPr>
            </w:pPr>
          </w:p>
        </w:tc>
      </w:tr>
      <w:tr w:rsidR="007E5ED2" w:rsidRPr="008B7D81" w:rsidTr="008B7D81">
        <w:trPr>
          <w:trHeight w:hRule="exact" w:val="567"/>
        </w:trPr>
        <w:tc>
          <w:tcPr>
            <w:tcW w:w="7054" w:type="dxa"/>
            <w:gridSpan w:val="2"/>
            <w:shd w:val="clear" w:color="auto" w:fill="D9D9D9"/>
          </w:tcPr>
          <w:p w:rsidR="007E5ED2" w:rsidRPr="00C95C27" w:rsidRDefault="007E5ED2" w:rsidP="008B7D81">
            <w:pPr>
              <w:pStyle w:val="Akapitzlist"/>
              <w:autoSpaceDE w:val="0"/>
              <w:autoSpaceDN w:val="0"/>
              <w:adjustRightInd w:val="0"/>
              <w:spacing w:after="0" w:line="240" w:lineRule="auto"/>
              <w:ind w:left="0"/>
              <w:jc w:val="right"/>
              <w:rPr>
                <w:rFonts w:ascii="Trebuchet MS" w:eastAsia="Times New Roman" w:hAnsi="Trebuchet MS"/>
                <w:b/>
                <w:sz w:val="20"/>
                <w:szCs w:val="20"/>
                <w:lang w:val="pl-PL"/>
              </w:rPr>
            </w:pPr>
            <w:r w:rsidRPr="00C95C27">
              <w:rPr>
                <w:rFonts w:ascii="Trebuchet MS" w:eastAsia="Times New Roman" w:hAnsi="Trebuchet MS"/>
                <w:b/>
                <w:sz w:val="20"/>
                <w:szCs w:val="20"/>
                <w:lang w:val="pl-PL"/>
              </w:rPr>
              <w:t xml:space="preserve">Razem BRUTTO </w:t>
            </w:r>
          </w:p>
        </w:tc>
        <w:tc>
          <w:tcPr>
            <w:tcW w:w="2155" w:type="dxa"/>
            <w:shd w:val="clear" w:color="auto" w:fill="D9D9D9"/>
          </w:tcPr>
          <w:p w:rsidR="007E5ED2" w:rsidRPr="00C95C27" w:rsidRDefault="007E5ED2" w:rsidP="008B7D81">
            <w:pPr>
              <w:pStyle w:val="Akapitzlist"/>
              <w:autoSpaceDE w:val="0"/>
              <w:autoSpaceDN w:val="0"/>
              <w:adjustRightInd w:val="0"/>
              <w:spacing w:after="0" w:line="240" w:lineRule="auto"/>
              <w:ind w:left="0"/>
              <w:jc w:val="both"/>
              <w:rPr>
                <w:rFonts w:ascii="Trebuchet MS" w:eastAsia="Times New Roman" w:hAnsi="Trebuchet MS"/>
                <w:sz w:val="20"/>
                <w:szCs w:val="20"/>
                <w:lang w:val="pl-PL"/>
              </w:rPr>
            </w:pPr>
          </w:p>
        </w:tc>
      </w:tr>
    </w:tbl>
    <w:p w:rsidR="000A3154" w:rsidRDefault="000A3154" w:rsidP="00944361">
      <w:pPr>
        <w:suppressAutoHyphens/>
        <w:spacing w:after="0" w:line="240" w:lineRule="auto"/>
        <w:ind w:left="360"/>
        <w:jc w:val="both"/>
        <w:rPr>
          <w:rFonts w:ascii="Trebuchet MS" w:hAnsi="Trebuchet MS"/>
          <w:sz w:val="20"/>
          <w:szCs w:val="20"/>
        </w:rPr>
      </w:pPr>
    </w:p>
    <w:p w:rsidR="00F66C50" w:rsidRPr="000A3154" w:rsidRDefault="00F66C50" w:rsidP="00944361">
      <w:pPr>
        <w:suppressAutoHyphens/>
        <w:spacing w:after="0" w:line="240" w:lineRule="auto"/>
        <w:ind w:left="360"/>
        <w:jc w:val="both"/>
        <w:rPr>
          <w:rFonts w:ascii="Trebuchet MS" w:hAnsi="Trebuchet MS"/>
          <w:sz w:val="20"/>
          <w:szCs w:val="20"/>
        </w:rPr>
      </w:pPr>
    </w:p>
    <w:p w:rsidR="000A3154" w:rsidRDefault="000A3154" w:rsidP="000A3154">
      <w:pPr>
        <w:numPr>
          <w:ilvl w:val="0"/>
          <w:numId w:val="8"/>
        </w:numPr>
        <w:suppressAutoHyphens/>
        <w:spacing w:after="0" w:line="240" w:lineRule="auto"/>
        <w:jc w:val="both"/>
        <w:rPr>
          <w:rFonts w:ascii="Trebuchet MS" w:hAnsi="Trebuchet MS"/>
          <w:sz w:val="20"/>
          <w:szCs w:val="20"/>
        </w:rPr>
      </w:pPr>
      <w:r>
        <w:rPr>
          <w:rFonts w:ascii="Trebuchet MS" w:hAnsi="Trebuchet MS"/>
          <w:sz w:val="20"/>
          <w:szCs w:val="20"/>
        </w:rPr>
        <w:t xml:space="preserve">Udzielamy </w:t>
      </w:r>
      <w:r w:rsidRPr="000A3154">
        <w:rPr>
          <w:rFonts w:ascii="Trebuchet MS" w:hAnsi="Trebuchet MS"/>
          <w:sz w:val="20"/>
          <w:szCs w:val="20"/>
        </w:rPr>
        <w:t>Zamawiającemu na wykonane roboty budowlane, stanowiące przedmiot Umowy, gwarancji jakości na okres …</w:t>
      </w:r>
      <w:r w:rsidR="003B6215">
        <w:rPr>
          <w:rFonts w:ascii="Trebuchet MS" w:hAnsi="Trebuchet MS"/>
          <w:sz w:val="20"/>
          <w:szCs w:val="20"/>
        </w:rPr>
        <w:t>…………</w:t>
      </w:r>
      <w:r w:rsidRPr="000A3154">
        <w:rPr>
          <w:rFonts w:ascii="Trebuchet MS" w:hAnsi="Trebuchet MS"/>
          <w:sz w:val="20"/>
          <w:szCs w:val="20"/>
        </w:rPr>
        <w:t>…</w:t>
      </w:r>
      <w:r>
        <w:rPr>
          <w:rFonts w:ascii="Trebuchet MS" w:hAnsi="Trebuchet MS"/>
          <w:sz w:val="20"/>
          <w:szCs w:val="20"/>
        </w:rPr>
        <w:t>….</w:t>
      </w:r>
      <w:r w:rsidRPr="000A3154">
        <w:rPr>
          <w:rFonts w:ascii="Trebuchet MS" w:hAnsi="Trebuchet MS"/>
          <w:sz w:val="20"/>
          <w:szCs w:val="20"/>
        </w:rPr>
        <w:t>.</w:t>
      </w:r>
      <w:r>
        <w:rPr>
          <w:rFonts w:ascii="Trebuchet MS" w:hAnsi="Trebuchet MS"/>
          <w:sz w:val="20"/>
          <w:szCs w:val="20"/>
        </w:rPr>
        <w:t xml:space="preserve"> miesięcy</w:t>
      </w:r>
      <w:r w:rsidRPr="000A3154">
        <w:rPr>
          <w:rFonts w:ascii="Trebuchet MS" w:hAnsi="Trebuchet MS"/>
          <w:sz w:val="20"/>
          <w:szCs w:val="20"/>
        </w:rPr>
        <w:t xml:space="preserve"> (</w:t>
      </w:r>
      <w:r w:rsidRPr="007E5ED2">
        <w:rPr>
          <w:rFonts w:ascii="Trebuchet MS" w:hAnsi="Trebuchet MS"/>
          <w:i/>
          <w:sz w:val="20"/>
          <w:szCs w:val="20"/>
        </w:rPr>
        <w:t xml:space="preserve">wskazać oferowany: min. </w:t>
      </w:r>
      <w:r w:rsidR="003461EC">
        <w:rPr>
          <w:rFonts w:ascii="Trebuchet MS" w:hAnsi="Trebuchet MS"/>
          <w:i/>
          <w:sz w:val="20"/>
          <w:szCs w:val="20"/>
        </w:rPr>
        <w:t>36</w:t>
      </w:r>
      <w:r w:rsidRPr="007E5ED2">
        <w:rPr>
          <w:rFonts w:ascii="Trebuchet MS" w:hAnsi="Trebuchet MS"/>
          <w:i/>
          <w:sz w:val="20"/>
          <w:szCs w:val="20"/>
        </w:rPr>
        <w:t xml:space="preserve"> miesięcy</w:t>
      </w:r>
      <w:r w:rsidRPr="000A3154">
        <w:rPr>
          <w:rFonts w:ascii="Trebuchet MS" w:hAnsi="Trebuchet MS"/>
          <w:sz w:val="20"/>
          <w:szCs w:val="20"/>
        </w:rPr>
        <w:t>), licząc od daty Odbioru końcowego robót, z wyłączeniem gwarancji jakości na wykonaną sieć logiczną która objęta jest 25 letnią gwarancję systemową</w:t>
      </w:r>
      <w:r w:rsidR="003B6215">
        <w:rPr>
          <w:rFonts w:ascii="Trebuchet MS" w:hAnsi="Trebuchet MS"/>
          <w:sz w:val="20"/>
          <w:szCs w:val="20"/>
        </w:rPr>
        <w:t>. Jednocześnie oświadczamy, że ponosimy</w:t>
      </w:r>
      <w:r w:rsidR="003B6215" w:rsidRPr="000A3154">
        <w:rPr>
          <w:rFonts w:ascii="Trebuchet MS" w:hAnsi="Trebuchet MS"/>
          <w:sz w:val="20"/>
          <w:szCs w:val="20"/>
        </w:rPr>
        <w:t xml:space="preserve"> wobec Zamawiającego odpowiedzialność z tytułu rękojmi za Wady przedmiotu Umowy przez okres </w:t>
      </w:r>
      <w:r w:rsidR="003B6215">
        <w:rPr>
          <w:rFonts w:ascii="Trebuchet MS" w:hAnsi="Trebuchet MS"/>
          <w:sz w:val="20"/>
          <w:szCs w:val="20"/>
        </w:rPr>
        <w:t xml:space="preserve">równy wskazanemu w zakresie gwarancji jakości, </w:t>
      </w:r>
      <w:r w:rsidR="003B6215" w:rsidRPr="000A3154">
        <w:rPr>
          <w:rFonts w:ascii="Trebuchet MS" w:hAnsi="Trebuchet MS"/>
          <w:sz w:val="20"/>
          <w:szCs w:val="20"/>
        </w:rPr>
        <w:t>od daty Odbioru końcowego robót, na zasadach określonych w KC</w:t>
      </w:r>
      <w:r w:rsidR="003B6215">
        <w:rPr>
          <w:rFonts w:ascii="Trebuchet MS" w:hAnsi="Trebuchet MS"/>
          <w:sz w:val="20"/>
          <w:szCs w:val="20"/>
        </w:rPr>
        <w:t xml:space="preserve">. </w:t>
      </w:r>
    </w:p>
    <w:p w:rsidR="007E5ED2" w:rsidRDefault="007E5ED2" w:rsidP="007E5ED2">
      <w:pPr>
        <w:suppressAutoHyphens/>
        <w:spacing w:after="0" w:line="240" w:lineRule="auto"/>
        <w:ind w:left="360"/>
        <w:jc w:val="both"/>
        <w:rPr>
          <w:rFonts w:ascii="Trebuchet MS" w:hAnsi="Trebuchet MS"/>
          <w:sz w:val="20"/>
          <w:szCs w:val="20"/>
        </w:rPr>
      </w:pPr>
    </w:p>
    <w:p w:rsidR="00AA705B" w:rsidRPr="00001CAD" w:rsidRDefault="00AA705B" w:rsidP="00AA705B">
      <w:pPr>
        <w:numPr>
          <w:ilvl w:val="0"/>
          <w:numId w:val="8"/>
        </w:numPr>
        <w:suppressAutoHyphens/>
        <w:spacing w:after="0" w:line="240" w:lineRule="auto"/>
        <w:jc w:val="both"/>
        <w:rPr>
          <w:rFonts w:ascii="Trebuchet MS" w:hAnsi="Trebuchet MS"/>
          <w:sz w:val="20"/>
          <w:szCs w:val="20"/>
        </w:rPr>
      </w:pPr>
      <w:r w:rsidRPr="00001CAD">
        <w:rPr>
          <w:rFonts w:ascii="Trebuchet MS" w:hAnsi="Trebuchet MS"/>
          <w:sz w:val="20"/>
          <w:szCs w:val="20"/>
        </w:rPr>
        <w:t xml:space="preserve">Osoba </w:t>
      </w:r>
      <w:r w:rsidR="00442EF8" w:rsidRPr="00001CAD">
        <w:rPr>
          <w:rFonts w:ascii="Trebuchet MS" w:hAnsi="Trebuchet MS"/>
          <w:sz w:val="20"/>
          <w:szCs w:val="20"/>
        </w:rPr>
        <w:t>skierowana</w:t>
      </w:r>
      <w:r w:rsidRPr="00001CAD">
        <w:rPr>
          <w:rFonts w:ascii="Trebuchet MS" w:hAnsi="Trebuchet MS"/>
          <w:sz w:val="20"/>
          <w:szCs w:val="20"/>
        </w:rPr>
        <w:t xml:space="preserve"> do pełnienia funkcji kierownika budowy:  ….……..………………. </w:t>
      </w:r>
      <w:r w:rsidRPr="00001CAD">
        <w:rPr>
          <w:rFonts w:ascii="Trebuchet MS" w:hAnsi="Trebuchet MS"/>
          <w:i/>
          <w:sz w:val="20"/>
          <w:szCs w:val="20"/>
        </w:rPr>
        <w:t>(imię i nazwisko)</w:t>
      </w:r>
    </w:p>
    <w:p w:rsidR="00001CAD" w:rsidRPr="00001CAD" w:rsidRDefault="00B71D27" w:rsidP="00001CAD">
      <w:pPr>
        <w:pStyle w:val="Akapitzlist"/>
        <w:suppressAutoHyphens/>
        <w:autoSpaceDE w:val="0"/>
        <w:spacing w:after="0" w:line="240" w:lineRule="auto"/>
        <w:ind w:left="360" w:right="46"/>
        <w:jc w:val="both"/>
        <w:rPr>
          <w:rFonts w:ascii="Trebuchet MS" w:eastAsia="Times New Roman" w:hAnsi="Trebuchet MS"/>
          <w:color w:val="000000"/>
          <w:sz w:val="20"/>
          <w:szCs w:val="20"/>
          <w:lang w:eastAsia="pl-PL"/>
        </w:rPr>
      </w:pPr>
      <w:r w:rsidRPr="00001CAD">
        <w:rPr>
          <w:rFonts w:ascii="Trebuchet MS" w:hAnsi="Trebuchet MS" w:cs="Calibri"/>
          <w:sz w:val="20"/>
          <w:szCs w:val="20"/>
        </w:rPr>
        <w:t>Posiada</w:t>
      </w:r>
      <w:r w:rsidR="002535CE" w:rsidRPr="00001CAD">
        <w:rPr>
          <w:rFonts w:ascii="Trebuchet MS" w:hAnsi="Trebuchet MS" w:cs="Calibri"/>
          <w:sz w:val="20"/>
          <w:szCs w:val="20"/>
        </w:rPr>
        <w:t xml:space="preserve"> </w:t>
      </w:r>
      <w:r w:rsidR="00C52A05" w:rsidRPr="00001CAD">
        <w:rPr>
          <w:rFonts w:ascii="Trebuchet MS" w:hAnsi="Trebuchet MS" w:cs="Calibri"/>
          <w:sz w:val="20"/>
          <w:szCs w:val="20"/>
        </w:rPr>
        <w:t xml:space="preserve">niezbędne doświadczenie tj. pełniała funkcję kierownika budowy przy </w:t>
      </w:r>
      <w:r w:rsidR="00001CAD" w:rsidRPr="00001CAD">
        <w:rPr>
          <w:rFonts w:ascii="Trebuchet MS" w:hAnsi="Trebuchet MS" w:cs="Calibri"/>
          <w:sz w:val="20"/>
          <w:szCs w:val="20"/>
        </w:rPr>
        <w:t xml:space="preserve"> </w:t>
      </w:r>
      <w:r w:rsidR="00C52A05" w:rsidRPr="00001CAD">
        <w:rPr>
          <w:rFonts w:ascii="Trebuchet MS" w:hAnsi="Trebuchet MS" w:cs="Calibri"/>
          <w:sz w:val="20"/>
          <w:szCs w:val="20"/>
        </w:rPr>
        <w:t xml:space="preserve"> remoncie obiektu bu</w:t>
      </w:r>
      <w:r w:rsidR="00001CAD" w:rsidRPr="00001CAD">
        <w:rPr>
          <w:rFonts w:ascii="Trebuchet MS" w:hAnsi="Trebuchet MS" w:cs="Calibri"/>
          <w:sz w:val="20"/>
          <w:szCs w:val="20"/>
        </w:rPr>
        <w:t>dowlanego wpisanego do rejestru</w:t>
      </w:r>
      <w:r w:rsidR="008714C2">
        <w:rPr>
          <w:rFonts w:ascii="Trebuchet MS" w:hAnsi="Trebuchet MS" w:cs="Calibri"/>
          <w:sz w:val="20"/>
          <w:szCs w:val="20"/>
          <w:lang w:val="pl-PL"/>
        </w:rPr>
        <w:t xml:space="preserve"> zabytków</w:t>
      </w:r>
      <w:r w:rsidR="00C52A05" w:rsidRPr="00001CAD">
        <w:rPr>
          <w:rFonts w:ascii="Trebuchet MS" w:hAnsi="Trebuchet MS" w:cs="Calibri"/>
          <w:sz w:val="20"/>
          <w:szCs w:val="20"/>
        </w:rPr>
        <w:t xml:space="preserve">, o wartości robót co najmniej </w:t>
      </w:r>
      <w:r w:rsidR="00001CAD" w:rsidRPr="00001CAD">
        <w:rPr>
          <w:rFonts w:ascii="Trebuchet MS" w:hAnsi="Trebuchet MS" w:cs="Calibri"/>
          <w:sz w:val="20"/>
          <w:szCs w:val="20"/>
        </w:rPr>
        <w:t>200.000,00</w:t>
      </w:r>
      <w:r w:rsidR="00C52A05" w:rsidRPr="00001CAD">
        <w:rPr>
          <w:rFonts w:ascii="Trebuchet MS" w:hAnsi="Trebuchet MS" w:cs="Calibri"/>
          <w:sz w:val="20"/>
          <w:szCs w:val="20"/>
        </w:rPr>
        <w:t xml:space="preserve"> zł netto</w:t>
      </w:r>
      <w:r w:rsidR="008714C2">
        <w:rPr>
          <w:rFonts w:ascii="Trebuchet MS" w:hAnsi="Trebuchet MS" w:cs="Calibri"/>
          <w:sz w:val="20"/>
          <w:szCs w:val="20"/>
          <w:lang w:val="pl-PL"/>
        </w:rPr>
        <w:t>,</w:t>
      </w:r>
      <w:r w:rsidR="00C52A05" w:rsidRPr="00001CAD">
        <w:rPr>
          <w:rFonts w:ascii="Trebuchet MS" w:hAnsi="Trebuchet MS" w:cs="Calibri"/>
          <w:sz w:val="20"/>
          <w:szCs w:val="20"/>
        </w:rPr>
        <w:t xml:space="preserve"> </w:t>
      </w:r>
      <w:r w:rsidR="00001CAD" w:rsidRPr="00001CAD">
        <w:rPr>
          <w:rFonts w:ascii="Trebuchet MS" w:eastAsia="Times New Roman" w:hAnsi="Trebuchet MS"/>
          <w:color w:val="000000"/>
          <w:sz w:val="20"/>
          <w:szCs w:val="20"/>
          <w:lang w:eastAsia="pl-PL"/>
        </w:rPr>
        <w:t xml:space="preserve">z zastrzeżeniem, że robota dotyczyła remontu muru z wątkami kamiennymi oraz ceglanymi lub remontu elewacji z wątkami kamiennymi oraz ceglanymi a także musiała zostać zakończona i wykonana tj. odebrana przez Zamawiającego w okresie ostatnich 10 lat przed terminem składania ofert. </w:t>
      </w:r>
    </w:p>
    <w:p w:rsidR="00AF000B" w:rsidRDefault="00AF000B" w:rsidP="00001CAD">
      <w:pPr>
        <w:suppressAutoHyphens/>
        <w:autoSpaceDE w:val="0"/>
        <w:spacing w:after="0" w:line="240" w:lineRule="auto"/>
        <w:ind w:left="360" w:right="46"/>
        <w:jc w:val="both"/>
        <w:rPr>
          <w:rFonts w:ascii="Trebuchet MS" w:hAnsi="Trebuchet MS"/>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3544"/>
        <w:gridCol w:w="4924"/>
      </w:tblGrid>
      <w:tr w:rsidR="00CD43FF" w:rsidRPr="00C45720" w:rsidTr="00C45720">
        <w:tc>
          <w:tcPr>
            <w:tcW w:w="457" w:type="dxa"/>
            <w:shd w:val="clear" w:color="auto" w:fill="D9D9D9"/>
          </w:tcPr>
          <w:p w:rsidR="00CD43FF" w:rsidRPr="00C95C27" w:rsidRDefault="00CD43FF" w:rsidP="00C45720">
            <w:pPr>
              <w:pStyle w:val="Akapitzlist"/>
              <w:ind w:left="0"/>
              <w:jc w:val="center"/>
              <w:rPr>
                <w:rFonts w:ascii="Trebuchet MS" w:eastAsia="Times New Roman" w:hAnsi="Trebuchet MS"/>
                <w:b/>
                <w:sz w:val="20"/>
                <w:szCs w:val="20"/>
                <w:lang w:val="pl-PL"/>
              </w:rPr>
            </w:pPr>
            <w:r w:rsidRPr="00C95C27">
              <w:rPr>
                <w:rFonts w:ascii="Trebuchet MS" w:eastAsia="Times New Roman" w:hAnsi="Trebuchet MS"/>
                <w:b/>
                <w:sz w:val="20"/>
                <w:szCs w:val="20"/>
                <w:lang w:val="pl-PL"/>
              </w:rPr>
              <w:t>Lp</w:t>
            </w:r>
          </w:p>
        </w:tc>
        <w:tc>
          <w:tcPr>
            <w:tcW w:w="3544" w:type="dxa"/>
            <w:shd w:val="clear" w:color="auto" w:fill="D9D9D9"/>
          </w:tcPr>
          <w:p w:rsidR="00CD43FF" w:rsidRPr="00C95C27" w:rsidRDefault="00CD43FF" w:rsidP="00C45720">
            <w:pPr>
              <w:pStyle w:val="Akapitzlist"/>
              <w:ind w:left="0"/>
              <w:jc w:val="center"/>
              <w:rPr>
                <w:rFonts w:ascii="Trebuchet MS" w:eastAsia="Times New Roman" w:hAnsi="Trebuchet MS"/>
                <w:b/>
                <w:sz w:val="20"/>
                <w:szCs w:val="20"/>
                <w:lang w:val="pl-PL"/>
              </w:rPr>
            </w:pPr>
            <w:r w:rsidRPr="00C95C27">
              <w:rPr>
                <w:rFonts w:ascii="Trebuchet MS" w:eastAsia="Times New Roman" w:hAnsi="Trebuchet MS"/>
                <w:b/>
                <w:sz w:val="20"/>
                <w:szCs w:val="20"/>
                <w:lang w:val="pl-PL"/>
              </w:rPr>
              <w:t xml:space="preserve">Rodzaj informacji </w:t>
            </w:r>
          </w:p>
        </w:tc>
        <w:tc>
          <w:tcPr>
            <w:tcW w:w="4924" w:type="dxa"/>
            <w:shd w:val="clear" w:color="auto" w:fill="D9D9D9"/>
          </w:tcPr>
          <w:p w:rsidR="00CD43FF" w:rsidRPr="00C95C27" w:rsidRDefault="00CD43FF" w:rsidP="00C45720">
            <w:pPr>
              <w:pStyle w:val="Akapitzlist"/>
              <w:ind w:left="0"/>
              <w:jc w:val="center"/>
              <w:rPr>
                <w:rFonts w:ascii="Trebuchet MS" w:eastAsia="Times New Roman" w:hAnsi="Trebuchet MS"/>
                <w:b/>
                <w:sz w:val="20"/>
                <w:szCs w:val="20"/>
                <w:lang w:val="pl-PL"/>
              </w:rPr>
            </w:pPr>
            <w:r w:rsidRPr="00C95C27">
              <w:rPr>
                <w:rFonts w:ascii="Trebuchet MS" w:eastAsia="Times New Roman" w:hAnsi="Trebuchet MS"/>
                <w:b/>
                <w:sz w:val="20"/>
                <w:szCs w:val="20"/>
                <w:lang w:val="pl-PL"/>
              </w:rPr>
              <w:t>Informacje o zamówieniu (wypełnia Wykonawca)</w:t>
            </w:r>
          </w:p>
        </w:tc>
      </w:tr>
      <w:tr w:rsidR="002535CE" w:rsidRPr="00C45720" w:rsidTr="00C45720">
        <w:tc>
          <w:tcPr>
            <w:tcW w:w="457" w:type="dxa"/>
            <w:vMerge w:val="restart"/>
            <w:shd w:val="clear" w:color="auto" w:fill="auto"/>
          </w:tcPr>
          <w:p w:rsidR="002535CE" w:rsidRPr="00C95C27" w:rsidRDefault="002535CE" w:rsidP="00C45720">
            <w:pPr>
              <w:pStyle w:val="Akapitzlist"/>
              <w:ind w:left="0"/>
              <w:jc w:val="both"/>
              <w:rPr>
                <w:rFonts w:ascii="Trebuchet MS" w:eastAsia="Times New Roman" w:hAnsi="Trebuchet MS"/>
                <w:sz w:val="20"/>
                <w:szCs w:val="20"/>
                <w:lang w:val="pl-PL"/>
              </w:rPr>
            </w:pPr>
            <w:r w:rsidRPr="00C95C27">
              <w:rPr>
                <w:rFonts w:ascii="Trebuchet MS" w:eastAsia="Times New Roman" w:hAnsi="Trebuchet MS"/>
                <w:sz w:val="20"/>
                <w:szCs w:val="20"/>
                <w:lang w:val="pl-PL"/>
              </w:rPr>
              <w:t>1</w:t>
            </w:r>
          </w:p>
        </w:tc>
        <w:tc>
          <w:tcPr>
            <w:tcW w:w="3544" w:type="dxa"/>
            <w:shd w:val="clear" w:color="auto" w:fill="auto"/>
          </w:tcPr>
          <w:p w:rsidR="002535CE" w:rsidRPr="00C95C27" w:rsidRDefault="002535CE" w:rsidP="00C45720">
            <w:pPr>
              <w:pStyle w:val="Akapitzlist"/>
              <w:ind w:left="0"/>
              <w:jc w:val="both"/>
              <w:rPr>
                <w:rFonts w:ascii="Trebuchet MS" w:eastAsia="Times New Roman" w:hAnsi="Trebuchet MS"/>
                <w:sz w:val="20"/>
                <w:szCs w:val="20"/>
                <w:lang w:val="pl-PL"/>
              </w:rPr>
            </w:pPr>
            <w:r w:rsidRPr="00C95C27">
              <w:rPr>
                <w:rFonts w:ascii="Trebuchet MS" w:eastAsia="Times New Roman" w:hAnsi="Trebuchet MS"/>
                <w:sz w:val="20"/>
                <w:szCs w:val="20"/>
                <w:lang w:val="pl-PL"/>
              </w:rPr>
              <w:t xml:space="preserve">Nazwa Zamówienia </w:t>
            </w:r>
          </w:p>
        </w:tc>
        <w:tc>
          <w:tcPr>
            <w:tcW w:w="4924" w:type="dxa"/>
            <w:shd w:val="clear" w:color="auto" w:fill="auto"/>
          </w:tcPr>
          <w:p w:rsidR="002535CE" w:rsidRPr="00C95C27" w:rsidRDefault="002535CE" w:rsidP="00C45720">
            <w:pPr>
              <w:pStyle w:val="Akapitzlist"/>
              <w:ind w:left="0"/>
              <w:jc w:val="both"/>
              <w:rPr>
                <w:rFonts w:ascii="Trebuchet MS" w:eastAsia="Times New Roman" w:hAnsi="Trebuchet MS"/>
                <w:sz w:val="20"/>
                <w:szCs w:val="20"/>
                <w:lang w:val="pl-PL"/>
              </w:rPr>
            </w:pPr>
          </w:p>
        </w:tc>
      </w:tr>
      <w:tr w:rsidR="002535CE" w:rsidRPr="00C45720" w:rsidTr="00C45720">
        <w:tc>
          <w:tcPr>
            <w:tcW w:w="457" w:type="dxa"/>
            <w:vMerge/>
            <w:shd w:val="clear" w:color="auto" w:fill="auto"/>
          </w:tcPr>
          <w:p w:rsidR="002535CE" w:rsidRPr="00C95C27" w:rsidRDefault="002535CE" w:rsidP="00C45720">
            <w:pPr>
              <w:pStyle w:val="Akapitzlist"/>
              <w:ind w:left="0"/>
              <w:jc w:val="both"/>
              <w:rPr>
                <w:rFonts w:ascii="Trebuchet MS" w:eastAsia="Times New Roman" w:hAnsi="Trebuchet MS"/>
                <w:sz w:val="20"/>
                <w:szCs w:val="20"/>
                <w:lang w:val="pl-PL"/>
              </w:rPr>
            </w:pPr>
          </w:p>
        </w:tc>
        <w:tc>
          <w:tcPr>
            <w:tcW w:w="3544" w:type="dxa"/>
            <w:shd w:val="clear" w:color="auto" w:fill="auto"/>
          </w:tcPr>
          <w:p w:rsidR="002535CE" w:rsidRPr="00C95C27" w:rsidRDefault="002535CE" w:rsidP="00C45720">
            <w:pPr>
              <w:pStyle w:val="Akapitzlist"/>
              <w:ind w:left="0"/>
              <w:jc w:val="both"/>
              <w:rPr>
                <w:rFonts w:ascii="Trebuchet MS" w:eastAsia="Times New Roman" w:hAnsi="Trebuchet MS"/>
                <w:sz w:val="20"/>
                <w:szCs w:val="20"/>
                <w:lang w:val="pl-PL"/>
              </w:rPr>
            </w:pPr>
            <w:r w:rsidRPr="00C95C27">
              <w:rPr>
                <w:rFonts w:ascii="Trebuchet MS" w:eastAsia="Times New Roman" w:hAnsi="Trebuchet MS"/>
                <w:sz w:val="20"/>
                <w:szCs w:val="20"/>
                <w:lang w:val="pl-PL"/>
              </w:rPr>
              <w:t xml:space="preserve">Pełniona funkcja </w:t>
            </w:r>
          </w:p>
        </w:tc>
        <w:tc>
          <w:tcPr>
            <w:tcW w:w="4924" w:type="dxa"/>
            <w:shd w:val="clear" w:color="auto" w:fill="auto"/>
          </w:tcPr>
          <w:p w:rsidR="002535CE" w:rsidRPr="00C95C27" w:rsidRDefault="002535CE" w:rsidP="00C45720">
            <w:pPr>
              <w:pStyle w:val="Akapitzlist"/>
              <w:ind w:left="0"/>
              <w:jc w:val="both"/>
              <w:rPr>
                <w:rFonts w:ascii="Trebuchet MS" w:eastAsia="Times New Roman" w:hAnsi="Trebuchet MS"/>
                <w:sz w:val="20"/>
                <w:szCs w:val="20"/>
                <w:lang w:val="pl-PL"/>
              </w:rPr>
            </w:pPr>
          </w:p>
        </w:tc>
      </w:tr>
      <w:tr w:rsidR="002535CE" w:rsidRPr="00C45720" w:rsidTr="00C45720">
        <w:tc>
          <w:tcPr>
            <w:tcW w:w="457" w:type="dxa"/>
            <w:vMerge/>
            <w:shd w:val="clear" w:color="auto" w:fill="auto"/>
          </w:tcPr>
          <w:p w:rsidR="002535CE" w:rsidRPr="00C95C27" w:rsidRDefault="002535CE" w:rsidP="00C45720">
            <w:pPr>
              <w:pStyle w:val="Akapitzlist"/>
              <w:ind w:left="0"/>
              <w:jc w:val="both"/>
              <w:rPr>
                <w:rFonts w:ascii="Trebuchet MS" w:eastAsia="Times New Roman" w:hAnsi="Trebuchet MS"/>
                <w:sz w:val="20"/>
                <w:szCs w:val="20"/>
                <w:lang w:val="pl-PL"/>
              </w:rPr>
            </w:pPr>
          </w:p>
        </w:tc>
        <w:tc>
          <w:tcPr>
            <w:tcW w:w="3544" w:type="dxa"/>
            <w:shd w:val="clear" w:color="auto" w:fill="auto"/>
          </w:tcPr>
          <w:p w:rsidR="002535CE" w:rsidRPr="00C95C27" w:rsidRDefault="002535CE" w:rsidP="00C45720">
            <w:pPr>
              <w:pStyle w:val="Akapitzlist"/>
              <w:ind w:left="0"/>
              <w:jc w:val="both"/>
              <w:rPr>
                <w:rFonts w:ascii="Trebuchet MS" w:eastAsia="Times New Roman" w:hAnsi="Trebuchet MS"/>
                <w:sz w:val="20"/>
                <w:szCs w:val="20"/>
                <w:lang w:val="pl-PL"/>
              </w:rPr>
            </w:pPr>
            <w:r w:rsidRPr="00C95C27">
              <w:rPr>
                <w:rFonts w:ascii="Trebuchet MS" w:eastAsia="Times New Roman" w:hAnsi="Trebuchet MS"/>
                <w:sz w:val="20"/>
                <w:szCs w:val="20"/>
                <w:lang w:val="pl-PL"/>
              </w:rPr>
              <w:t xml:space="preserve">Wartość zamówienia netto </w:t>
            </w:r>
          </w:p>
        </w:tc>
        <w:tc>
          <w:tcPr>
            <w:tcW w:w="4924" w:type="dxa"/>
            <w:shd w:val="clear" w:color="auto" w:fill="auto"/>
          </w:tcPr>
          <w:p w:rsidR="002535CE" w:rsidRPr="00C95C27" w:rsidRDefault="002535CE" w:rsidP="00C45720">
            <w:pPr>
              <w:pStyle w:val="Akapitzlist"/>
              <w:ind w:left="0"/>
              <w:jc w:val="both"/>
              <w:rPr>
                <w:rFonts w:ascii="Trebuchet MS" w:eastAsia="Times New Roman" w:hAnsi="Trebuchet MS"/>
                <w:sz w:val="20"/>
                <w:szCs w:val="20"/>
                <w:lang w:val="pl-PL"/>
              </w:rPr>
            </w:pPr>
          </w:p>
        </w:tc>
      </w:tr>
      <w:tr w:rsidR="002535CE" w:rsidRPr="00C45720" w:rsidTr="00C45720">
        <w:tc>
          <w:tcPr>
            <w:tcW w:w="457" w:type="dxa"/>
            <w:vMerge/>
            <w:shd w:val="clear" w:color="auto" w:fill="auto"/>
          </w:tcPr>
          <w:p w:rsidR="002535CE" w:rsidRPr="00C95C27" w:rsidRDefault="002535CE" w:rsidP="00C45720">
            <w:pPr>
              <w:pStyle w:val="Akapitzlist"/>
              <w:ind w:left="0"/>
              <w:jc w:val="both"/>
              <w:rPr>
                <w:rFonts w:ascii="Trebuchet MS" w:eastAsia="Times New Roman" w:hAnsi="Trebuchet MS"/>
                <w:sz w:val="20"/>
                <w:szCs w:val="20"/>
                <w:lang w:val="pl-PL"/>
              </w:rPr>
            </w:pPr>
          </w:p>
        </w:tc>
        <w:tc>
          <w:tcPr>
            <w:tcW w:w="3544" w:type="dxa"/>
            <w:shd w:val="clear" w:color="auto" w:fill="auto"/>
          </w:tcPr>
          <w:p w:rsidR="002535CE" w:rsidRPr="00C95C27" w:rsidRDefault="002535CE" w:rsidP="00C45720">
            <w:pPr>
              <w:pStyle w:val="Akapitzlist"/>
              <w:ind w:left="0"/>
              <w:jc w:val="both"/>
              <w:rPr>
                <w:rFonts w:ascii="Trebuchet MS" w:eastAsia="Times New Roman" w:hAnsi="Trebuchet MS"/>
                <w:sz w:val="20"/>
                <w:szCs w:val="20"/>
                <w:lang w:val="pl-PL"/>
              </w:rPr>
            </w:pPr>
            <w:r w:rsidRPr="00C95C27">
              <w:rPr>
                <w:rFonts w:ascii="Trebuchet MS" w:eastAsia="Times New Roman" w:hAnsi="Trebuchet MS"/>
                <w:sz w:val="20"/>
                <w:szCs w:val="20"/>
                <w:lang w:val="pl-PL"/>
              </w:rPr>
              <w:t>Data zakończenia robot (dd-mm-rr)</w:t>
            </w:r>
          </w:p>
        </w:tc>
        <w:tc>
          <w:tcPr>
            <w:tcW w:w="4924" w:type="dxa"/>
            <w:shd w:val="clear" w:color="auto" w:fill="auto"/>
          </w:tcPr>
          <w:p w:rsidR="002535CE" w:rsidRPr="00C95C27" w:rsidRDefault="002535CE" w:rsidP="00C45720">
            <w:pPr>
              <w:pStyle w:val="Akapitzlist"/>
              <w:ind w:left="0"/>
              <w:jc w:val="both"/>
              <w:rPr>
                <w:rFonts w:ascii="Trebuchet MS" w:eastAsia="Times New Roman" w:hAnsi="Trebuchet MS"/>
                <w:sz w:val="20"/>
                <w:szCs w:val="20"/>
                <w:lang w:val="pl-PL"/>
              </w:rPr>
            </w:pPr>
          </w:p>
        </w:tc>
      </w:tr>
      <w:tr w:rsidR="002535CE" w:rsidRPr="00C45720" w:rsidTr="00C45720">
        <w:tc>
          <w:tcPr>
            <w:tcW w:w="457" w:type="dxa"/>
            <w:vMerge/>
            <w:shd w:val="clear" w:color="auto" w:fill="auto"/>
          </w:tcPr>
          <w:p w:rsidR="002535CE" w:rsidRPr="00C95C27" w:rsidRDefault="002535CE" w:rsidP="00C45720">
            <w:pPr>
              <w:pStyle w:val="Akapitzlist"/>
              <w:ind w:left="0"/>
              <w:jc w:val="both"/>
              <w:rPr>
                <w:rFonts w:ascii="Trebuchet MS" w:eastAsia="Times New Roman" w:hAnsi="Trebuchet MS"/>
                <w:sz w:val="20"/>
                <w:szCs w:val="20"/>
                <w:lang w:val="pl-PL"/>
              </w:rPr>
            </w:pPr>
          </w:p>
        </w:tc>
        <w:tc>
          <w:tcPr>
            <w:tcW w:w="3544" w:type="dxa"/>
            <w:shd w:val="clear" w:color="auto" w:fill="auto"/>
          </w:tcPr>
          <w:p w:rsidR="002535CE" w:rsidRPr="00C95C27" w:rsidRDefault="00001CAD" w:rsidP="00C45720">
            <w:pPr>
              <w:pStyle w:val="Akapitzlist"/>
              <w:ind w:left="0"/>
              <w:jc w:val="both"/>
              <w:rPr>
                <w:rFonts w:ascii="Trebuchet MS" w:eastAsia="Times New Roman" w:hAnsi="Trebuchet MS"/>
                <w:sz w:val="20"/>
                <w:szCs w:val="20"/>
                <w:lang w:val="pl-PL"/>
              </w:rPr>
            </w:pPr>
            <w:r w:rsidRPr="00C95C27">
              <w:rPr>
                <w:rFonts w:ascii="Trebuchet MS" w:eastAsia="Times New Roman" w:hAnsi="Trebuchet MS"/>
                <w:sz w:val="20"/>
                <w:szCs w:val="20"/>
                <w:lang w:val="pl-PL"/>
              </w:rPr>
              <w:t>Przedmiot robót</w:t>
            </w:r>
          </w:p>
        </w:tc>
        <w:tc>
          <w:tcPr>
            <w:tcW w:w="4924" w:type="dxa"/>
            <w:shd w:val="clear" w:color="auto" w:fill="auto"/>
          </w:tcPr>
          <w:p w:rsidR="002535CE" w:rsidRPr="00C95C27" w:rsidRDefault="002535CE" w:rsidP="00C45720">
            <w:pPr>
              <w:pStyle w:val="Akapitzlist"/>
              <w:ind w:left="0"/>
              <w:jc w:val="both"/>
              <w:rPr>
                <w:rFonts w:ascii="Trebuchet MS" w:eastAsia="Times New Roman" w:hAnsi="Trebuchet MS"/>
                <w:sz w:val="20"/>
                <w:szCs w:val="20"/>
                <w:lang w:val="pl-PL"/>
              </w:rPr>
            </w:pPr>
          </w:p>
        </w:tc>
      </w:tr>
      <w:tr w:rsidR="002535CE" w:rsidRPr="00C45720" w:rsidTr="00C45720">
        <w:tc>
          <w:tcPr>
            <w:tcW w:w="457" w:type="dxa"/>
            <w:vMerge/>
            <w:shd w:val="clear" w:color="auto" w:fill="auto"/>
          </w:tcPr>
          <w:p w:rsidR="002535CE" w:rsidRPr="00C95C27" w:rsidRDefault="002535CE" w:rsidP="00C45720">
            <w:pPr>
              <w:pStyle w:val="Akapitzlist"/>
              <w:ind w:left="0"/>
              <w:jc w:val="both"/>
              <w:rPr>
                <w:rFonts w:ascii="Trebuchet MS" w:eastAsia="Times New Roman" w:hAnsi="Trebuchet MS"/>
                <w:sz w:val="20"/>
                <w:szCs w:val="20"/>
                <w:lang w:val="pl-PL"/>
              </w:rPr>
            </w:pPr>
          </w:p>
        </w:tc>
        <w:tc>
          <w:tcPr>
            <w:tcW w:w="3544" w:type="dxa"/>
            <w:shd w:val="clear" w:color="auto" w:fill="auto"/>
          </w:tcPr>
          <w:p w:rsidR="002535CE" w:rsidRPr="00C95C27" w:rsidRDefault="00001CAD" w:rsidP="00001CAD">
            <w:pPr>
              <w:pStyle w:val="Akapitzlist"/>
              <w:ind w:left="0"/>
              <w:jc w:val="both"/>
              <w:rPr>
                <w:rFonts w:ascii="Trebuchet MS" w:eastAsia="Times New Roman" w:hAnsi="Trebuchet MS"/>
                <w:sz w:val="20"/>
                <w:szCs w:val="20"/>
                <w:lang w:val="pl-PL"/>
              </w:rPr>
            </w:pPr>
            <w:r w:rsidRPr="00C95C27">
              <w:rPr>
                <w:rFonts w:ascii="Trebuchet MS" w:eastAsia="Times New Roman" w:hAnsi="Trebuchet MS"/>
                <w:sz w:val="20"/>
                <w:szCs w:val="20"/>
                <w:lang w:val="pl-PL"/>
              </w:rPr>
              <w:t xml:space="preserve">Obiekt (nazwa); </w:t>
            </w:r>
            <w:r w:rsidR="002535CE" w:rsidRPr="00C95C27">
              <w:rPr>
                <w:rFonts w:ascii="Trebuchet MS" w:eastAsia="Times New Roman" w:hAnsi="Trebuchet MS"/>
                <w:sz w:val="20"/>
                <w:szCs w:val="20"/>
                <w:lang w:val="pl-PL"/>
              </w:rPr>
              <w:t xml:space="preserve">nr w rejestrze </w:t>
            </w:r>
          </w:p>
        </w:tc>
        <w:tc>
          <w:tcPr>
            <w:tcW w:w="4924" w:type="dxa"/>
            <w:shd w:val="clear" w:color="auto" w:fill="auto"/>
          </w:tcPr>
          <w:p w:rsidR="002535CE" w:rsidRPr="00C95C27" w:rsidRDefault="002535CE" w:rsidP="00C45720">
            <w:pPr>
              <w:pStyle w:val="Akapitzlist"/>
              <w:ind w:left="0"/>
              <w:jc w:val="both"/>
              <w:rPr>
                <w:rFonts w:ascii="Trebuchet MS" w:eastAsia="Times New Roman" w:hAnsi="Trebuchet MS"/>
                <w:sz w:val="20"/>
                <w:szCs w:val="20"/>
                <w:lang w:val="pl-PL"/>
              </w:rPr>
            </w:pPr>
          </w:p>
        </w:tc>
      </w:tr>
      <w:tr w:rsidR="002535CE" w:rsidRPr="00C45720" w:rsidTr="00C45720">
        <w:tc>
          <w:tcPr>
            <w:tcW w:w="457" w:type="dxa"/>
            <w:vMerge/>
            <w:shd w:val="clear" w:color="auto" w:fill="auto"/>
          </w:tcPr>
          <w:p w:rsidR="002535CE" w:rsidRPr="00C95C27" w:rsidRDefault="002535CE" w:rsidP="00C45720">
            <w:pPr>
              <w:pStyle w:val="Akapitzlist"/>
              <w:ind w:left="0"/>
              <w:jc w:val="both"/>
              <w:rPr>
                <w:rFonts w:ascii="Trebuchet MS" w:eastAsia="Times New Roman" w:hAnsi="Trebuchet MS"/>
                <w:sz w:val="20"/>
                <w:szCs w:val="20"/>
                <w:lang w:val="pl-PL"/>
              </w:rPr>
            </w:pPr>
          </w:p>
        </w:tc>
        <w:tc>
          <w:tcPr>
            <w:tcW w:w="3544" w:type="dxa"/>
            <w:shd w:val="clear" w:color="auto" w:fill="auto"/>
          </w:tcPr>
          <w:p w:rsidR="002535CE" w:rsidRPr="00C95C27" w:rsidRDefault="002535CE" w:rsidP="00C45720">
            <w:pPr>
              <w:pStyle w:val="Akapitzlist"/>
              <w:ind w:left="0"/>
              <w:jc w:val="both"/>
              <w:rPr>
                <w:rFonts w:ascii="Trebuchet MS" w:eastAsia="Times New Roman" w:hAnsi="Trebuchet MS"/>
                <w:sz w:val="20"/>
                <w:szCs w:val="20"/>
                <w:lang w:val="pl-PL"/>
              </w:rPr>
            </w:pPr>
            <w:r w:rsidRPr="00C95C27">
              <w:rPr>
                <w:rFonts w:ascii="Trebuchet MS" w:eastAsia="Times New Roman" w:hAnsi="Trebuchet MS"/>
                <w:sz w:val="20"/>
                <w:szCs w:val="20"/>
                <w:lang w:val="pl-PL"/>
              </w:rPr>
              <w:t>Zamawiający (pełna nazwa)</w:t>
            </w:r>
          </w:p>
        </w:tc>
        <w:tc>
          <w:tcPr>
            <w:tcW w:w="4924" w:type="dxa"/>
            <w:shd w:val="clear" w:color="auto" w:fill="auto"/>
          </w:tcPr>
          <w:p w:rsidR="002535CE" w:rsidRPr="00C95C27" w:rsidRDefault="002535CE" w:rsidP="00C45720">
            <w:pPr>
              <w:pStyle w:val="Akapitzlist"/>
              <w:ind w:left="0"/>
              <w:jc w:val="both"/>
              <w:rPr>
                <w:rFonts w:ascii="Trebuchet MS" w:eastAsia="Times New Roman" w:hAnsi="Trebuchet MS"/>
                <w:sz w:val="20"/>
                <w:szCs w:val="20"/>
                <w:lang w:val="pl-PL"/>
              </w:rPr>
            </w:pPr>
          </w:p>
        </w:tc>
      </w:tr>
      <w:tr w:rsidR="002535CE" w:rsidRPr="00C45720" w:rsidTr="00C45720">
        <w:tc>
          <w:tcPr>
            <w:tcW w:w="457" w:type="dxa"/>
            <w:vMerge w:val="restart"/>
            <w:shd w:val="clear" w:color="auto" w:fill="F2F2F2"/>
          </w:tcPr>
          <w:p w:rsidR="002535CE" w:rsidRPr="00C95C27" w:rsidRDefault="002535CE" w:rsidP="00C45720">
            <w:pPr>
              <w:pStyle w:val="Akapitzlist"/>
              <w:ind w:left="0"/>
              <w:jc w:val="both"/>
              <w:rPr>
                <w:rFonts w:ascii="Trebuchet MS" w:eastAsia="Times New Roman" w:hAnsi="Trebuchet MS"/>
                <w:sz w:val="20"/>
                <w:szCs w:val="20"/>
                <w:lang w:val="pl-PL"/>
              </w:rPr>
            </w:pPr>
            <w:r w:rsidRPr="00C95C27">
              <w:rPr>
                <w:rFonts w:ascii="Trebuchet MS" w:eastAsia="Times New Roman" w:hAnsi="Trebuchet MS"/>
                <w:sz w:val="20"/>
                <w:szCs w:val="20"/>
                <w:lang w:val="pl-PL"/>
              </w:rPr>
              <w:t>2</w:t>
            </w:r>
          </w:p>
        </w:tc>
        <w:tc>
          <w:tcPr>
            <w:tcW w:w="3544" w:type="dxa"/>
            <w:shd w:val="clear" w:color="auto" w:fill="F2F2F2"/>
          </w:tcPr>
          <w:p w:rsidR="002535CE" w:rsidRPr="00C95C27" w:rsidRDefault="002535CE" w:rsidP="00C45720">
            <w:pPr>
              <w:pStyle w:val="Akapitzlist"/>
              <w:ind w:left="0"/>
              <w:jc w:val="both"/>
              <w:rPr>
                <w:rFonts w:ascii="Trebuchet MS" w:eastAsia="Times New Roman" w:hAnsi="Trebuchet MS"/>
                <w:sz w:val="20"/>
                <w:szCs w:val="20"/>
                <w:lang w:val="pl-PL"/>
              </w:rPr>
            </w:pPr>
            <w:r w:rsidRPr="00C95C27">
              <w:rPr>
                <w:rFonts w:ascii="Trebuchet MS" w:eastAsia="Times New Roman" w:hAnsi="Trebuchet MS"/>
                <w:sz w:val="20"/>
                <w:szCs w:val="20"/>
                <w:lang w:val="pl-PL"/>
              </w:rPr>
              <w:t xml:space="preserve">Nazwa Zamówienia </w:t>
            </w:r>
          </w:p>
        </w:tc>
        <w:tc>
          <w:tcPr>
            <w:tcW w:w="4924" w:type="dxa"/>
            <w:shd w:val="clear" w:color="auto" w:fill="F2F2F2"/>
          </w:tcPr>
          <w:p w:rsidR="002535CE" w:rsidRPr="00C95C27" w:rsidRDefault="002535CE" w:rsidP="00C45720">
            <w:pPr>
              <w:pStyle w:val="Akapitzlist"/>
              <w:ind w:left="0"/>
              <w:jc w:val="both"/>
              <w:rPr>
                <w:rFonts w:ascii="Trebuchet MS" w:eastAsia="Times New Roman" w:hAnsi="Trebuchet MS"/>
                <w:sz w:val="20"/>
                <w:szCs w:val="20"/>
                <w:lang w:val="pl-PL"/>
              </w:rPr>
            </w:pPr>
          </w:p>
        </w:tc>
      </w:tr>
      <w:tr w:rsidR="002535CE" w:rsidRPr="00C45720" w:rsidTr="00C45720">
        <w:tc>
          <w:tcPr>
            <w:tcW w:w="457" w:type="dxa"/>
            <w:vMerge/>
            <w:shd w:val="clear" w:color="auto" w:fill="F2F2F2"/>
          </w:tcPr>
          <w:p w:rsidR="002535CE" w:rsidRPr="00C95C27" w:rsidRDefault="002535CE" w:rsidP="00C45720">
            <w:pPr>
              <w:pStyle w:val="Akapitzlist"/>
              <w:ind w:left="0"/>
              <w:jc w:val="both"/>
              <w:rPr>
                <w:rFonts w:ascii="Trebuchet MS" w:eastAsia="Times New Roman" w:hAnsi="Trebuchet MS"/>
                <w:sz w:val="20"/>
                <w:szCs w:val="20"/>
                <w:lang w:val="pl-PL"/>
              </w:rPr>
            </w:pPr>
          </w:p>
        </w:tc>
        <w:tc>
          <w:tcPr>
            <w:tcW w:w="3544" w:type="dxa"/>
            <w:shd w:val="clear" w:color="auto" w:fill="F2F2F2"/>
          </w:tcPr>
          <w:p w:rsidR="002535CE" w:rsidRPr="00C95C27" w:rsidRDefault="002535CE" w:rsidP="00C45720">
            <w:pPr>
              <w:pStyle w:val="Akapitzlist"/>
              <w:ind w:left="0"/>
              <w:jc w:val="both"/>
              <w:rPr>
                <w:rFonts w:ascii="Trebuchet MS" w:eastAsia="Times New Roman" w:hAnsi="Trebuchet MS"/>
                <w:sz w:val="20"/>
                <w:szCs w:val="20"/>
                <w:lang w:val="pl-PL"/>
              </w:rPr>
            </w:pPr>
            <w:r w:rsidRPr="00C95C27">
              <w:rPr>
                <w:rFonts w:ascii="Trebuchet MS" w:eastAsia="Times New Roman" w:hAnsi="Trebuchet MS"/>
                <w:sz w:val="20"/>
                <w:szCs w:val="20"/>
                <w:lang w:val="pl-PL"/>
              </w:rPr>
              <w:t xml:space="preserve">Pełniona funkcja </w:t>
            </w:r>
          </w:p>
        </w:tc>
        <w:tc>
          <w:tcPr>
            <w:tcW w:w="4924" w:type="dxa"/>
            <w:shd w:val="clear" w:color="auto" w:fill="F2F2F2"/>
          </w:tcPr>
          <w:p w:rsidR="002535CE" w:rsidRPr="00C95C27" w:rsidRDefault="002535CE" w:rsidP="00C45720">
            <w:pPr>
              <w:pStyle w:val="Akapitzlist"/>
              <w:ind w:left="0"/>
              <w:jc w:val="both"/>
              <w:rPr>
                <w:rFonts w:ascii="Trebuchet MS" w:eastAsia="Times New Roman" w:hAnsi="Trebuchet MS"/>
                <w:sz w:val="20"/>
                <w:szCs w:val="20"/>
                <w:lang w:val="pl-PL"/>
              </w:rPr>
            </w:pPr>
          </w:p>
        </w:tc>
      </w:tr>
      <w:tr w:rsidR="002535CE" w:rsidRPr="00C45720" w:rsidTr="00C45720">
        <w:tc>
          <w:tcPr>
            <w:tcW w:w="457" w:type="dxa"/>
            <w:vMerge/>
            <w:shd w:val="clear" w:color="auto" w:fill="F2F2F2"/>
          </w:tcPr>
          <w:p w:rsidR="002535CE" w:rsidRPr="00C95C27" w:rsidRDefault="002535CE" w:rsidP="00C45720">
            <w:pPr>
              <w:pStyle w:val="Akapitzlist"/>
              <w:ind w:left="0"/>
              <w:jc w:val="both"/>
              <w:rPr>
                <w:rFonts w:ascii="Trebuchet MS" w:eastAsia="Times New Roman" w:hAnsi="Trebuchet MS"/>
                <w:sz w:val="20"/>
                <w:szCs w:val="20"/>
                <w:lang w:val="pl-PL"/>
              </w:rPr>
            </w:pPr>
          </w:p>
        </w:tc>
        <w:tc>
          <w:tcPr>
            <w:tcW w:w="3544" w:type="dxa"/>
            <w:shd w:val="clear" w:color="auto" w:fill="F2F2F2"/>
          </w:tcPr>
          <w:p w:rsidR="002535CE" w:rsidRPr="00C95C27" w:rsidRDefault="002535CE" w:rsidP="00C45720">
            <w:pPr>
              <w:pStyle w:val="Akapitzlist"/>
              <w:ind w:left="0"/>
              <w:jc w:val="both"/>
              <w:rPr>
                <w:rFonts w:ascii="Trebuchet MS" w:eastAsia="Times New Roman" w:hAnsi="Trebuchet MS"/>
                <w:sz w:val="20"/>
                <w:szCs w:val="20"/>
                <w:lang w:val="pl-PL"/>
              </w:rPr>
            </w:pPr>
            <w:r w:rsidRPr="00C95C27">
              <w:rPr>
                <w:rFonts w:ascii="Trebuchet MS" w:eastAsia="Times New Roman" w:hAnsi="Trebuchet MS"/>
                <w:sz w:val="20"/>
                <w:szCs w:val="20"/>
                <w:lang w:val="pl-PL"/>
              </w:rPr>
              <w:t xml:space="preserve">Wartość zamówienia netto </w:t>
            </w:r>
          </w:p>
        </w:tc>
        <w:tc>
          <w:tcPr>
            <w:tcW w:w="4924" w:type="dxa"/>
            <w:shd w:val="clear" w:color="auto" w:fill="F2F2F2"/>
          </w:tcPr>
          <w:p w:rsidR="002535CE" w:rsidRPr="00C95C27" w:rsidRDefault="002535CE" w:rsidP="00C45720">
            <w:pPr>
              <w:pStyle w:val="Akapitzlist"/>
              <w:ind w:left="0"/>
              <w:jc w:val="both"/>
              <w:rPr>
                <w:rFonts w:ascii="Trebuchet MS" w:eastAsia="Times New Roman" w:hAnsi="Trebuchet MS"/>
                <w:sz w:val="20"/>
                <w:szCs w:val="20"/>
                <w:lang w:val="pl-PL"/>
              </w:rPr>
            </w:pPr>
          </w:p>
        </w:tc>
      </w:tr>
      <w:tr w:rsidR="002535CE" w:rsidRPr="00C45720" w:rsidTr="00C45720">
        <w:tc>
          <w:tcPr>
            <w:tcW w:w="457" w:type="dxa"/>
            <w:vMerge/>
            <w:shd w:val="clear" w:color="auto" w:fill="F2F2F2"/>
          </w:tcPr>
          <w:p w:rsidR="002535CE" w:rsidRPr="00C95C27" w:rsidRDefault="002535CE" w:rsidP="00C45720">
            <w:pPr>
              <w:pStyle w:val="Akapitzlist"/>
              <w:ind w:left="0"/>
              <w:jc w:val="both"/>
              <w:rPr>
                <w:rFonts w:ascii="Trebuchet MS" w:eastAsia="Times New Roman" w:hAnsi="Trebuchet MS"/>
                <w:sz w:val="20"/>
                <w:szCs w:val="20"/>
                <w:lang w:val="pl-PL"/>
              </w:rPr>
            </w:pPr>
          </w:p>
        </w:tc>
        <w:tc>
          <w:tcPr>
            <w:tcW w:w="3544" w:type="dxa"/>
            <w:shd w:val="clear" w:color="auto" w:fill="F2F2F2"/>
          </w:tcPr>
          <w:p w:rsidR="002535CE" w:rsidRPr="00C95C27" w:rsidRDefault="002535CE" w:rsidP="00C45720">
            <w:pPr>
              <w:pStyle w:val="Akapitzlist"/>
              <w:ind w:left="0"/>
              <w:jc w:val="both"/>
              <w:rPr>
                <w:rFonts w:ascii="Trebuchet MS" w:eastAsia="Times New Roman" w:hAnsi="Trebuchet MS"/>
                <w:sz w:val="20"/>
                <w:szCs w:val="20"/>
                <w:lang w:val="pl-PL"/>
              </w:rPr>
            </w:pPr>
            <w:r w:rsidRPr="00C95C27">
              <w:rPr>
                <w:rFonts w:ascii="Trebuchet MS" w:eastAsia="Times New Roman" w:hAnsi="Trebuchet MS"/>
                <w:sz w:val="20"/>
                <w:szCs w:val="20"/>
                <w:lang w:val="pl-PL"/>
              </w:rPr>
              <w:t>Data zakończenia robot (dd-mm-rr)</w:t>
            </w:r>
          </w:p>
        </w:tc>
        <w:tc>
          <w:tcPr>
            <w:tcW w:w="4924" w:type="dxa"/>
            <w:shd w:val="clear" w:color="auto" w:fill="F2F2F2"/>
          </w:tcPr>
          <w:p w:rsidR="002535CE" w:rsidRPr="00C95C27" w:rsidRDefault="002535CE" w:rsidP="00C45720">
            <w:pPr>
              <w:pStyle w:val="Akapitzlist"/>
              <w:ind w:left="0"/>
              <w:jc w:val="both"/>
              <w:rPr>
                <w:rFonts w:ascii="Trebuchet MS" w:eastAsia="Times New Roman" w:hAnsi="Trebuchet MS"/>
                <w:sz w:val="20"/>
                <w:szCs w:val="20"/>
                <w:lang w:val="pl-PL"/>
              </w:rPr>
            </w:pPr>
          </w:p>
        </w:tc>
      </w:tr>
      <w:tr w:rsidR="002535CE" w:rsidRPr="00C45720" w:rsidTr="00C45720">
        <w:tc>
          <w:tcPr>
            <w:tcW w:w="457" w:type="dxa"/>
            <w:vMerge/>
            <w:shd w:val="clear" w:color="auto" w:fill="F2F2F2"/>
          </w:tcPr>
          <w:p w:rsidR="002535CE" w:rsidRPr="00C95C27" w:rsidRDefault="002535CE" w:rsidP="00C45720">
            <w:pPr>
              <w:pStyle w:val="Akapitzlist"/>
              <w:ind w:left="0"/>
              <w:jc w:val="both"/>
              <w:rPr>
                <w:rFonts w:ascii="Trebuchet MS" w:eastAsia="Times New Roman" w:hAnsi="Trebuchet MS"/>
                <w:sz w:val="20"/>
                <w:szCs w:val="20"/>
                <w:lang w:val="pl-PL"/>
              </w:rPr>
            </w:pPr>
          </w:p>
        </w:tc>
        <w:tc>
          <w:tcPr>
            <w:tcW w:w="3544" w:type="dxa"/>
            <w:shd w:val="clear" w:color="auto" w:fill="F2F2F2"/>
          </w:tcPr>
          <w:p w:rsidR="002535CE" w:rsidRPr="00C95C27" w:rsidRDefault="00001CAD" w:rsidP="00C45720">
            <w:pPr>
              <w:pStyle w:val="Akapitzlist"/>
              <w:ind w:left="0"/>
              <w:jc w:val="both"/>
              <w:rPr>
                <w:rFonts w:ascii="Trebuchet MS" w:eastAsia="Times New Roman" w:hAnsi="Trebuchet MS"/>
                <w:sz w:val="20"/>
                <w:szCs w:val="20"/>
                <w:lang w:val="pl-PL"/>
              </w:rPr>
            </w:pPr>
            <w:r w:rsidRPr="00C95C27">
              <w:rPr>
                <w:rFonts w:ascii="Trebuchet MS" w:eastAsia="Times New Roman" w:hAnsi="Trebuchet MS"/>
                <w:sz w:val="20"/>
                <w:szCs w:val="20"/>
                <w:lang w:val="pl-PL"/>
              </w:rPr>
              <w:t>Przedmiot robót</w:t>
            </w:r>
          </w:p>
        </w:tc>
        <w:tc>
          <w:tcPr>
            <w:tcW w:w="4924" w:type="dxa"/>
            <w:shd w:val="clear" w:color="auto" w:fill="F2F2F2"/>
          </w:tcPr>
          <w:p w:rsidR="002535CE" w:rsidRPr="00C95C27" w:rsidRDefault="002535CE" w:rsidP="00C45720">
            <w:pPr>
              <w:pStyle w:val="Akapitzlist"/>
              <w:ind w:left="0"/>
              <w:jc w:val="both"/>
              <w:rPr>
                <w:rFonts w:ascii="Trebuchet MS" w:eastAsia="Times New Roman" w:hAnsi="Trebuchet MS"/>
                <w:sz w:val="20"/>
                <w:szCs w:val="20"/>
                <w:lang w:val="pl-PL"/>
              </w:rPr>
            </w:pPr>
          </w:p>
        </w:tc>
      </w:tr>
      <w:tr w:rsidR="002535CE" w:rsidRPr="00C45720" w:rsidTr="00C45720">
        <w:tc>
          <w:tcPr>
            <w:tcW w:w="457" w:type="dxa"/>
            <w:vMerge/>
            <w:shd w:val="clear" w:color="auto" w:fill="F2F2F2"/>
          </w:tcPr>
          <w:p w:rsidR="002535CE" w:rsidRPr="00C95C27" w:rsidRDefault="002535CE" w:rsidP="00C45720">
            <w:pPr>
              <w:pStyle w:val="Akapitzlist"/>
              <w:ind w:left="0"/>
              <w:jc w:val="both"/>
              <w:rPr>
                <w:rFonts w:ascii="Trebuchet MS" w:eastAsia="Times New Roman" w:hAnsi="Trebuchet MS"/>
                <w:sz w:val="20"/>
                <w:szCs w:val="20"/>
                <w:lang w:val="pl-PL"/>
              </w:rPr>
            </w:pPr>
          </w:p>
        </w:tc>
        <w:tc>
          <w:tcPr>
            <w:tcW w:w="3544" w:type="dxa"/>
            <w:shd w:val="clear" w:color="auto" w:fill="F2F2F2"/>
          </w:tcPr>
          <w:p w:rsidR="002535CE" w:rsidRPr="00C95C27" w:rsidRDefault="00001CAD" w:rsidP="00C45720">
            <w:pPr>
              <w:pStyle w:val="Akapitzlist"/>
              <w:ind w:left="0"/>
              <w:jc w:val="both"/>
              <w:rPr>
                <w:rFonts w:ascii="Trebuchet MS" w:eastAsia="Times New Roman" w:hAnsi="Trebuchet MS"/>
                <w:sz w:val="20"/>
                <w:szCs w:val="20"/>
                <w:lang w:val="pl-PL"/>
              </w:rPr>
            </w:pPr>
            <w:r w:rsidRPr="00C95C27">
              <w:rPr>
                <w:rFonts w:ascii="Trebuchet MS" w:eastAsia="Times New Roman" w:hAnsi="Trebuchet MS"/>
                <w:sz w:val="20"/>
                <w:szCs w:val="20"/>
                <w:lang w:val="pl-PL"/>
              </w:rPr>
              <w:t>Obiekt (nazwa); nr w rejestrze</w:t>
            </w:r>
          </w:p>
        </w:tc>
        <w:tc>
          <w:tcPr>
            <w:tcW w:w="4924" w:type="dxa"/>
            <w:shd w:val="clear" w:color="auto" w:fill="F2F2F2"/>
          </w:tcPr>
          <w:p w:rsidR="002535CE" w:rsidRPr="00C95C27" w:rsidRDefault="002535CE" w:rsidP="00C45720">
            <w:pPr>
              <w:pStyle w:val="Akapitzlist"/>
              <w:ind w:left="0"/>
              <w:jc w:val="both"/>
              <w:rPr>
                <w:rFonts w:ascii="Trebuchet MS" w:eastAsia="Times New Roman" w:hAnsi="Trebuchet MS"/>
                <w:sz w:val="20"/>
                <w:szCs w:val="20"/>
                <w:lang w:val="pl-PL"/>
              </w:rPr>
            </w:pPr>
          </w:p>
        </w:tc>
      </w:tr>
      <w:tr w:rsidR="002535CE" w:rsidRPr="00C45720" w:rsidTr="00C45720">
        <w:tc>
          <w:tcPr>
            <w:tcW w:w="457" w:type="dxa"/>
            <w:vMerge/>
            <w:shd w:val="clear" w:color="auto" w:fill="F2F2F2"/>
          </w:tcPr>
          <w:p w:rsidR="002535CE" w:rsidRPr="00C95C27" w:rsidRDefault="002535CE" w:rsidP="00C45720">
            <w:pPr>
              <w:pStyle w:val="Akapitzlist"/>
              <w:ind w:left="0"/>
              <w:jc w:val="both"/>
              <w:rPr>
                <w:rFonts w:ascii="Trebuchet MS" w:eastAsia="Times New Roman" w:hAnsi="Trebuchet MS"/>
                <w:sz w:val="20"/>
                <w:szCs w:val="20"/>
                <w:lang w:val="pl-PL"/>
              </w:rPr>
            </w:pPr>
          </w:p>
        </w:tc>
        <w:tc>
          <w:tcPr>
            <w:tcW w:w="3544" w:type="dxa"/>
            <w:shd w:val="clear" w:color="auto" w:fill="F2F2F2"/>
          </w:tcPr>
          <w:p w:rsidR="002535CE" w:rsidRPr="00C95C27" w:rsidRDefault="002535CE" w:rsidP="00C45720">
            <w:pPr>
              <w:pStyle w:val="Akapitzlist"/>
              <w:ind w:left="0"/>
              <w:jc w:val="both"/>
              <w:rPr>
                <w:rFonts w:ascii="Trebuchet MS" w:eastAsia="Times New Roman" w:hAnsi="Trebuchet MS"/>
                <w:sz w:val="20"/>
                <w:szCs w:val="20"/>
                <w:lang w:val="pl-PL"/>
              </w:rPr>
            </w:pPr>
            <w:r w:rsidRPr="00C95C27">
              <w:rPr>
                <w:rFonts w:ascii="Trebuchet MS" w:eastAsia="Times New Roman" w:hAnsi="Trebuchet MS"/>
                <w:sz w:val="20"/>
                <w:szCs w:val="20"/>
                <w:lang w:val="pl-PL"/>
              </w:rPr>
              <w:t>Zamawiający (pełna nazwa)</w:t>
            </w:r>
          </w:p>
        </w:tc>
        <w:tc>
          <w:tcPr>
            <w:tcW w:w="4924" w:type="dxa"/>
            <w:shd w:val="clear" w:color="auto" w:fill="F2F2F2"/>
          </w:tcPr>
          <w:p w:rsidR="002535CE" w:rsidRPr="00C95C27" w:rsidRDefault="002535CE" w:rsidP="00C45720">
            <w:pPr>
              <w:pStyle w:val="Akapitzlist"/>
              <w:ind w:left="0"/>
              <w:jc w:val="both"/>
              <w:rPr>
                <w:rFonts w:ascii="Trebuchet MS" w:eastAsia="Times New Roman" w:hAnsi="Trebuchet MS"/>
                <w:sz w:val="20"/>
                <w:szCs w:val="20"/>
                <w:lang w:val="pl-PL"/>
              </w:rPr>
            </w:pPr>
          </w:p>
        </w:tc>
      </w:tr>
    </w:tbl>
    <w:p w:rsidR="00BF7E7B" w:rsidRPr="0039037A" w:rsidRDefault="004F2B19" w:rsidP="0039037A">
      <w:pPr>
        <w:widowControl w:val="0"/>
        <w:suppressAutoHyphens/>
        <w:spacing w:after="0" w:line="240" w:lineRule="auto"/>
        <w:ind w:left="360"/>
        <w:jc w:val="both"/>
        <w:rPr>
          <w:rFonts w:ascii="Trebuchet MS" w:hAnsi="Trebuchet MS"/>
          <w:sz w:val="20"/>
          <w:szCs w:val="20"/>
        </w:rPr>
      </w:pPr>
      <w:r w:rsidRPr="0039037A">
        <w:rPr>
          <w:rFonts w:ascii="Trebuchet MS" w:hAnsi="Trebuchet MS"/>
          <w:b/>
          <w:sz w:val="20"/>
          <w:szCs w:val="20"/>
        </w:rPr>
        <w:t>UWAGA!</w:t>
      </w:r>
      <w:r w:rsidRPr="004F2B19">
        <w:rPr>
          <w:rFonts w:ascii="Trebuchet MS" w:hAnsi="Trebuchet MS"/>
          <w:sz w:val="20"/>
          <w:szCs w:val="20"/>
        </w:rPr>
        <w:t xml:space="preserve"> Integralną częścią powyższego wykazu (złożonej oferty) stanowią dokumenty poświadczające doświadczenie </w:t>
      </w:r>
      <w:r w:rsidRPr="0039037A">
        <w:rPr>
          <w:rFonts w:ascii="Trebuchet MS" w:hAnsi="Trebuchet MS"/>
          <w:sz w:val="20"/>
          <w:szCs w:val="20"/>
        </w:rPr>
        <w:t>kierownika budowy, sporządzone i złożone zgodnie z zasadami określonymi w rozdziale X</w:t>
      </w:r>
      <w:r w:rsidR="0078040F">
        <w:rPr>
          <w:rFonts w:ascii="Trebuchet MS" w:hAnsi="Trebuchet MS"/>
          <w:sz w:val="20"/>
          <w:szCs w:val="20"/>
        </w:rPr>
        <w:t>X</w:t>
      </w:r>
      <w:r w:rsidRPr="0039037A">
        <w:rPr>
          <w:rFonts w:ascii="Trebuchet MS" w:hAnsi="Trebuchet MS"/>
          <w:sz w:val="20"/>
          <w:szCs w:val="20"/>
        </w:rPr>
        <w:t>II ust. 5 SIWZ.</w:t>
      </w:r>
    </w:p>
    <w:p w:rsidR="004F2B19" w:rsidRDefault="004F2B19" w:rsidP="00BF7E7B">
      <w:pPr>
        <w:widowControl w:val="0"/>
        <w:suppressAutoHyphens/>
        <w:spacing w:after="0" w:line="240" w:lineRule="auto"/>
        <w:jc w:val="both"/>
        <w:rPr>
          <w:rFonts w:ascii="Trebuchet MS" w:hAnsi="Trebuchet MS"/>
          <w:sz w:val="20"/>
          <w:szCs w:val="20"/>
        </w:rPr>
      </w:pPr>
    </w:p>
    <w:p w:rsidR="002C566B" w:rsidRPr="00BF7E7B" w:rsidRDefault="002C566B" w:rsidP="00E85202">
      <w:pPr>
        <w:widowControl w:val="0"/>
        <w:numPr>
          <w:ilvl w:val="0"/>
          <w:numId w:val="8"/>
        </w:numPr>
        <w:suppressAutoHyphens/>
        <w:spacing w:after="0" w:line="240" w:lineRule="auto"/>
        <w:jc w:val="both"/>
        <w:rPr>
          <w:rFonts w:ascii="Trebuchet MS" w:hAnsi="Trebuchet MS" w:cs="Arial"/>
          <w:sz w:val="20"/>
        </w:rPr>
      </w:pPr>
      <w:r>
        <w:rPr>
          <w:rFonts w:ascii="Trebuchet MS" w:hAnsi="Trebuchet MS"/>
          <w:sz w:val="20"/>
          <w:szCs w:val="20"/>
        </w:rPr>
        <w:t xml:space="preserve">Oświadczamy, że </w:t>
      </w:r>
      <w:r w:rsidR="00BF7E7B">
        <w:rPr>
          <w:rFonts w:ascii="Trebuchet MS" w:hAnsi="Trebuchet MS"/>
          <w:sz w:val="20"/>
          <w:szCs w:val="20"/>
        </w:rPr>
        <w:t xml:space="preserve">w </w:t>
      </w:r>
      <w:r w:rsidR="0078040F">
        <w:rPr>
          <w:rFonts w:ascii="Trebuchet MS" w:hAnsi="Trebuchet MS"/>
          <w:sz w:val="20"/>
          <w:szCs w:val="20"/>
        </w:rPr>
        <w:t>dniu</w:t>
      </w:r>
      <w:r w:rsidR="00BF7E7B">
        <w:rPr>
          <w:rFonts w:ascii="Trebuchet MS" w:hAnsi="Trebuchet MS"/>
          <w:sz w:val="20"/>
          <w:szCs w:val="20"/>
        </w:rPr>
        <w:t xml:space="preserve"> zawarcia umowy przedłożymy Zamawiającemu </w:t>
      </w:r>
      <w:r w:rsidR="00BF7E7B">
        <w:rPr>
          <w:rFonts w:ascii="Trebuchet MS" w:hAnsi="Trebuchet MS" w:cs="Arial"/>
          <w:sz w:val="20"/>
        </w:rPr>
        <w:t>kserokopię aktualnej polisy poświadczonej za zgodność z oryginałem, a w przypadku jej braku – innego dokumentu potwierdzającego posiadanie ubezpieczenia od odpowiedzialności cywilnej w zakresie prowadzonej działalności</w:t>
      </w:r>
      <w:r w:rsidR="00E85202">
        <w:rPr>
          <w:rFonts w:ascii="Trebuchet MS" w:hAnsi="Trebuchet MS" w:cs="Arial"/>
          <w:sz w:val="20"/>
        </w:rPr>
        <w:t xml:space="preserve"> </w:t>
      </w:r>
      <w:r w:rsidR="00BF7E7B">
        <w:rPr>
          <w:rFonts w:ascii="Trebuchet MS" w:hAnsi="Trebuchet MS" w:cs="Arial"/>
          <w:sz w:val="20"/>
        </w:rPr>
        <w:t>(zw</w:t>
      </w:r>
      <w:r w:rsidR="00E85202">
        <w:rPr>
          <w:rFonts w:ascii="Trebuchet MS" w:hAnsi="Trebuchet MS" w:cs="Arial"/>
          <w:sz w:val="20"/>
        </w:rPr>
        <w:t>anego dalej „innym dokumentem”),</w:t>
      </w:r>
      <w:r w:rsidR="00E85202" w:rsidRPr="00E85202">
        <w:rPr>
          <w:rFonts w:ascii="Trebuchet MS" w:hAnsi="Trebuchet MS" w:cs="Arial"/>
          <w:sz w:val="20"/>
        </w:rPr>
        <w:t xml:space="preserve"> </w:t>
      </w:r>
      <w:r w:rsidR="00E85202">
        <w:rPr>
          <w:rFonts w:ascii="Trebuchet MS" w:hAnsi="Trebuchet MS" w:cs="Arial"/>
          <w:sz w:val="20"/>
        </w:rPr>
        <w:t xml:space="preserve">związanej z przedmiotem zamówienia,  </w:t>
      </w:r>
      <w:r w:rsidR="00BF7E7B" w:rsidRPr="00E85202">
        <w:rPr>
          <w:rFonts w:ascii="Trebuchet MS" w:hAnsi="Trebuchet MS" w:cs="Arial"/>
          <w:sz w:val="20"/>
        </w:rPr>
        <w:t xml:space="preserve">w okresie realizacji przedmiotu umowy na kwotę w wysokości co najmniej </w:t>
      </w:r>
      <w:r w:rsidR="00E85202">
        <w:rPr>
          <w:rFonts w:ascii="Trebuchet MS" w:hAnsi="Trebuchet MS" w:cs="Arial"/>
          <w:sz w:val="20"/>
        </w:rPr>
        <w:t>800.000,00</w:t>
      </w:r>
      <w:r w:rsidR="00BF7E7B" w:rsidRPr="00E85202">
        <w:rPr>
          <w:rFonts w:ascii="Trebuchet MS" w:hAnsi="Trebuchet MS" w:cs="Arial"/>
          <w:sz w:val="20"/>
        </w:rPr>
        <w:t xml:space="preserve"> zł </w:t>
      </w:r>
      <w:r w:rsidR="00E85202">
        <w:rPr>
          <w:rFonts w:ascii="Trebuchet MS" w:hAnsi="Trebuchet MS" w:cs="Arial"/>
          <w:sz w:val="20"/>
        </w:rPr>
        <w:t>.</w:t>
      </w:r>
    </w:p>
    <w:p w:rsidR="003A5D65" w:rsidRDefault="003A5D65" w:rsidP="003A5D65">
      <w:pPr>
        <w:suppressAutoHyphens/>
        <w:spacing w:after="0" w:line="240" w:lineRule="auto"/>
        <w:jc w:val="both"/>
        <w:rPr>
          <w:rFonts w:ascii="Trebuchet MS" w:hAnsi="Trebuchet MS"/>
          <w:sz w:val="20"/>
          <w:szCs w:val="20"/>
        </w:rPr>
      </w:pPr>
    </w:p>
    <w:p w:rsidR="0054097D" w:rsidRPr="007E5ED2" w:rsidRDefault="0054097D" w:rsidP="008B7D81">
      <w:pPr>
        <w:numPr>
          <w:ilvl w:val="0"/>
          <w:numId w:val="8"/>
        </w:numPr>
        <w:suppressAutoHyphens/>
        <w:spacing w:after="0" w:line="240" w:lineRule="auto"/>
        <w:jc w:val="both"/>
        <w:rPr>
          <w:rFonts w:ascii="Trebuchet MS" w:hAnsi="Trebuchet MS"/>
          <w:sz w:val="20"/>
          <w:szCs w:val="20"/>
        </w:rPr>
      </w:pPr>
      <w:r w:rsidRPr="007E5ED2">
        <w:rPr>
          <w:rFonts w:ascii="Trebuchet MS" w:hAnsi="Trebuchet MS"/>
          <w:sz w:val="20"/>
          <w:szCs w:val="20"/>
        </w:rPr>
        <w:t>Oświadczam, że wybór oferty nie będzie prowadzić do powstania u zamawiającego obowiązku podatkowego</w:t>
      </w:r>
    </w:p>
    <w:p w:rsidR="0054097D" w:rsidRPr="009B2073" w:rsidRDefault="0054097D" w:rsidP="007E5ED2">
      <w:pPr>
        <w:suppressAutoHyphens/>
        <w:spacing w:after="0" w:line="240" w:lineRule="auto"/>
        <w:ind w:firstLine="360"/>
        <w:jc w:val="both"/>
        <w:rPr>
          <w:rFonts w:ascii="Trebuchet MS" w:hAnsi="Trebuchet MS"/>
          <w:i/>
          <w:sz w:val="16"/>
          <w:szCs w:val="16"/>
        </w:rPr>
      </w:pPr>
      <w:r w:rsidRPr="00272F81">
        <w:rPr>
          <w:rFonts w:ascii="Trebuchet MS" w:hAnsi="Trebuchet MS"/>
          <w:b/>
          <w:sz w:val="20"/>
          <w:szCs w:val="20"/>
        </w:rPr>
        <w:t>LUB</w:t>
      </w:r>
      <w:r w:rsidR="009B2073">
        <w:rPr>
          <w:rFonts w:ascii="Trebuchet MS" w:hAnsi="Trebuchet MS"/>
          <w:b/>
          <w:sz w:val="20"/>
          <w:szCs w:val="20"/>
        </w:rPr>
        <w:t xml:space="preserve"> </w:t>
      </w:r>
      <w:r w:rsidR="009B2073" w:rsidRPr="009B2073">
        <w:rPr>
          <w:rFonts w:ascii="Trebuchet MS" w:hAnsi="Trebuchet MS"/>
          <w:i/>
          <w:sz w:val="16"/>
          <w:szCs w:val="16"/>
        </w:rPr>
        <w:t>(niewłaściwe skreślić)</w:t>
      </w:r>
    </w:p>
    <w:p w:rsidR="0054097D" w:rsidRDefault="0054097D" w:rsidP="007E5ED2">
      <w:pPr>
        <w:suppressAutoHyphens/>
        <w:spacing w:after="0" w:line="240" w:lineRule="auto"/>
        <w:ind w:left="360"/>
        <w:jc w:val="both"/>
        <w:rPr>
          <w:rFonts w:ascii="Trebuchet MS" w:hAnsi="Trebuchet MS"/>
          <w:sz w:val="20"/>
          <w:szCs w:val="20"/>
        </w:rPr>
      </w:pPr>
      <w:r w:rsidRPr="00272F81">
        <w:rPr>
          <w:rFonts w:ascii="Trebuchet MS" w:hAnsi="Trebuchet MS"/>
          <w:sz w:val="20"/>
          <w:szCs w:val="20"/>
        </w:rPr>
        <w:t xml:space="preserve">Oświadczam, że wybór oferty będzie prowadzić do powstania u zamawiającego obowiązku podatkowego w zakresie następujących pozycji: </w:t>
      </w:r>
    </w:p>
    <w:p w:rsidR="0054097D" w:rsidRPr="00272F81" w:rsidRDefault="0054097D" w:rsidP="0054097D">
      <w:pPr>
        <w:suppressAutoHyphens/>
        <w:spacing w:after="0" w:line="240" w:lineRule="auto"/>
        <w:jc w:val="both"/>
        <w:rPr>
          <w:rFonts w:ascii="Trebuchet MS" w:hAnsi="Trebuchet MS"/>
          <w:sz w:val="20"/>
          <w:szCs w:val="20"/>
        </w:rPr>
      </w:pPr>
    </w:p>
    <w:p w:rsidR="0054097D" w:rsidRPr="009B0822" w:rsidRDefault="0054097D" w:rsidP="008B7D81">
      <w:pPr>
        <w:numPr>
          <w:ilvl w:val="0"/>
          <w:numId w:val="4"/>
        </w:numPr>
        <w:suppressAutoHyphens/>
        <w:spacing w:after="0" w:line="240" w:lineRule="auto"/>
        <w:jc w:val="both"/>
        <w:rPr>
          <w:rFonts w:ascii="Trebuchet MS" w:hAnsi="Trebuchet MS"/>
          <w:sz w:val="18"/>
          <w:szCs w:val="18"/>
        </w:rPr>
      </w:pPr>
      <w:r w:rsidRPr="009B0822">
        <w:rPr>
          <w:rFonts w:ascii="Trebuchet MS" w:hAnsi="Trebuchet MS"/>
          <w:sz w:val="18"/>
          <w:szCs w:val="18"/>
        </w:rPr>
        <w:t>.....................................</w:t>
      </w:r>
      <w:r>
        <w:rPr>
          <w:rFonts w:ascii="Trebuchet MS" w:hAnsi="Trebuchet MS"/>
          <w:sz w:val="18"/>
          <w:szCs w:val="18"/>
        </w:rPr>
        <w:t>.......</w:t>
      </w:r>
      <w:r w:rsidRPr="009B0822">
        <w:rPr>
          <w:rFonts w:ascii="Trebuchet MS" w:hAnsi="Trebuchet MS"/>
          <w:sz w:val="18"/>
          <w:szCs w:val="18"/>
        </w:rPr>
        <w:t>...................... stawka …</w:t>
      </w:r>
      <w:r>
        <w:rPr>
          <w:rFonts w:ascii="Trebuchet MS" w:hAnsi="Trebuchet MS"/>
          <w:sz w:val="18"/>
          <w:szCs w:val="18"/>
        </w:rPr>
        <w:t>……</w:t>
      </w:r>
      <w:r w:rsidRPr="009B0822">
        <w:rPr>
          <w:rFonts w:ascii="Trebuchet MS" w:hAnsi="Trebuchet MS"/>
          <w:sz w:val="18"/>
          <w:szCs w:val="18"/>
        </w:rPr>
        <w:t>… %. – wartość podatku ....</w:t>
      </w:r>
      <w:r>
        <w:rPr>
          <w:rFonts w:ascii="Trebuchet MS" w:hAnsi="Trebuchet MS"/>
          <w:sz w:val="18"/>
          <w:szCs w:val="18"/>
        </w:rPr>
        <w:t>..</w:t>
      </w:r>
      <w:r w:rsidRPr="009B0822">
        <w:rPr>
          <w:rFonts w:ascii="Trebuchet MS" w:hAnsi="Trebuchet MS"/>
          <w:sz w:val="18"/>
          <w:szCs w:val="18"/>
        </w:rPr>
        <w:t>.......zł</w:t>
      </w:r>
    </w:p>
    <w:p w:rsidR="0054097D" w:rsidRDefault="0054097D" w:rsidP="0054097D">
      <w:pPr>
        <w:suppressAutoHyphens/>
        <w:spacing w:after="0" w:line="240" w:lineRule="auto"/>
        <w:jc w:val="both"/>
        <w:rPr>
          <w:rFonts w:ascii="Trebuchet MS" w:hAnsi="Trebuchet MS"/>
          <w:sz w:val="16"/>
          <w:szCs w:val="16"/>
        </w:rPr>
      </w:pPr>
      <w:r w:rsidRPr="00C44F23">
        <w:rPr>
          <w:rFonts w:ascii="Trebuchet MS" w:hAnsi="Trebuchet MS"/>
          <w:sz w:val="18"/>
          <w:szCs w:val="18"/>
        </w:rPr>
        <w:t xml:space="preserve">                    </w:t>
      </w:r>
      <w:r w:rsidRPr="009B0822">
        <w:rPr>
          <w:rFonts w:ascii="Trebuchet MS" w:hAnsi="Trebuchet MS"/>
          <w:sz w:val="16"/>
          <w:szCs w:val="16"/>
        </w:rPr>
        <w:t xml:space="preserve">wskazać nazwę produktu oraz nr pozycji) </w:t>
      </w:r>
    </w:p>
    <w:p w:rsidR="00AA705B" w:rsidRDefault="00AA705B" w:rsidP="00BF7E7B">
      <w:pPr>
        <w:pStyle w:val="Akapitzlist"/>
        <w:autoSpaceDE w:val="0"/>
        <w:autoSpaceDN w:val="0"/>
        <w:adjustRightInd w:val="0"/>
        <w:spacing w:after="0" w:line="240" w:lineRule="auto"/>
        <w:ind w:left="0"/>
        <w:jc w:val="both"/>
        <w:rPr>
          <w:rFonts w:ascii="Trebuchet MS" w:hAnsi="Trebuchet MS"/>
          <w:kern w:val="22"/>
          <w:sz w:val="20"/>
          <w:szCs w:val="20"/>
        </w:rPr>
      </w:pPr>
    </w:p>
    <w:p w:rsidR="00442EF8" w:rsidRDefault="00442EF8" w:rsidP="00442EF8">
      <w:pPr>
        <w:pStyle w:val="Akapitzlist"/>
        <w:autoSpaceDE w:val="0"/>
        <w:autoSpaceDN w:val="0"/>
        <w:adjustRightInd w:val="0"/>
        <w:spacing w:after="0" w:line="240" w:lineRule="auto"/>
        <w:ind w:left="0"/>
        <w:jc w:val="both"/>
        <w:rPr>
          <w:rFonts w:ascii="Trebuchet MS" w:hAnsi="Trebuchet MS"/>
          <w:kern w:val="22"/>
          <w:sz w:val="20"/>
          <w:szCs w:val="20"/>
        </w:rPr>
      </w:pPr>
    </w:p>
    <w:p w:rsidR="0031732D" w:rsidRPr="00442EF8" w:rsidRDefault="007E5ED2" w:rsidP="00442EF8">
      <w:pPr>
        <w:pStyle w:val="Akapitzlist"/>
        <w:numPr>
          <w:ilvl w:val="0"/>
          <w:numId w:val="8"/>
        </w:numPr>
        <w:autoSpaceDE w:val="0"/>
        <w:autoSpaceDN w:val="0"/>
        <w:adjustRightInd w:val="0"/>
        <w:spacing w:after="0" w:line="240" w:lineRule="auto"/>
        <w:jc w:val="both"/>
        <w:rPr>
          <w:rFonts w:ascii="Trebuchet MS" w:hAnsi="Trebuchet MS"/>
          <w:kern w:val="22"/>
          <w:sz w:val="20"/>
          <w:szCs w:val="20"/>
        </w:rPr>
      </w:pPr>
      <w:r w:rsidRPr="00442EF8">
        <w:rPr>
          <w:rFonts w:ascii="Trebuchet MS" w:hAnsi="Trebuchet MS"/>
          <w:kern w:val="22"/>
          <w:sz w:val="20"/>
          <w:szCs w:val="20"/>
        </w:rPr>
        <w:t xml:space="preserve">Powołujemy się na zasoby poniższych podmiotów na zasadach określonych w art. </w:t>
      </w:r>
      <w:r w:rsidR="00E85202">
        <w:rPr>
          <w:rFonts w:ascii="Trebuchet MS" w:hAnsi="Trebuchet MS"/>
          <w:kern w:val="22"/>
          <w:sz w:val="20"/>
          <w:szCs w:val="20"/>
        </w:rPr>
        <w:t>118</w:t>
      </w:r>
      <w:r w:rsidRPr="00442EF8">
        <w:rPr>
          <w:rFonts w:ascii="Trebuchet MS" w:hAnsi="Trebuchet MS"/>
          <w:kern w:val="22"/>
          <w:sz w:val="20"/>
          <w:szCs w:val="20"/>
        </w:rPr>
        <w:t xml:space="preserve"> ust. 1 Pzp w celu wykazania spełniania warunków udziału w postępowaniu, o których mowa w art. </w:t>
      </w:r>
      <w:r w:rsidR="00E85202">
        <w:rPr>
          <w:rFonts w:ascii="Trebuchet MS" w:hAnsi="Trebuchet MS"/>
          <w:kern w:val="22"/>
          <w:sz w:val="20"/>
          <w:szCs w:val="20"/>
        </w:rPr>
        <w:t>112</w:t>
      </w:r>
      <w:r w:rsidRPr="00442EF8">
        <w:rPr>
          <w:rFonts w:ascii="Trebuchet MS" w:hAnsi="Trebuchet MS"/>
          <w:kern w:val="22"/>
          <w:sz w:val="20"/>
          <w:szCs w:val="20"/>
        </w:rPr>
        <w:t xml:space="preserve"> ust. </w:t>
      </w:r>
      <w:r w:rsidR="00E85202">
        <w:rPr>
          <w:rFonts w:ascii="Trebuchet MS" w:hAnsi="Trebuchet MS"/>
          <w:kern w:val="22"/>
          <w:sz w:val="20"/>
          <w:szCs w:val="20"/>
        </w:rPr>
        <w:t>2</w:t>
      </w:r>
      <w:r w:rsidRPr="00442EF8">
        <w:rPr>
          <w:rFonts w:ascii="Trebuchet MS" w:hAnsi="Trebuchet MS"/>
          <w:kern w:val="22"/>
          <w:sz w:val="20"/>
          <w:szCs w:val="20"/>
        </w:rPr>
        <w:t xml:space="preserve"> pkt. </w:t>
      </w:r>
      <w:r w:rsidR="00E85202">
        <w:rPr>
          <w:rFonts w:ascii="Trebuchet MS" w:hAnsi="Trebuchet MS"/>
          <w:kern w:val="22"/>
          <w:sz w:val="20"/>
          <w:szCs w:val="20"/>
        </w:rPr>
        <w:t>4</w:t>
      </w:r>
      <w:r w:rsidRPr="00442EF8">
        <w:rPr>
          <w:rFonts w:ascii="Trebuchet MS" w:hAnsi="Trebuchet MS"/>
          <w:kern w:val="22"/>
          <w:sz w:val="20"/>
          <w:szCs w:val="20"/>
        </w:rPr>
        <w:t xml:space="preserve"> Pz</w:t>
      </w:r>
      <w:r w:rsidR="00993D6B" w:rsidRPr="00442EF8">
        <w:rPr>
          <w:rFonts w:ascii="Trebuchet MS" w:hAnsi="Trebuchet MS"/>
          <w:kern w:val="22"/>
          <w:sz w:val="20"/>
          <w:szCs w:val="20"/>
        </w:rPr>
        <w:t>p</w:t>
      </w:r>
    </w:p>
    <w:p w:rsidR="0031732D" w:rsidRDefault="0031732D" w:rsidP="0031732D">
      <w:pPr>
        <w:pStyle w:val="Akapitzlist"/>
        <w:autoSpaceDE w:val="0"/>
        <w:autoSpaceDN w:val="0"/>
        <w:adjustRightInd w:val="0"/>
        <w:spacing w:after="0" w:line="240" w:lineRule="auto"/>
        <w:ind w:left="0"/>
        <w:jc w:val="both"/>
        <w:rPr>
          <w:rFonts w:ascii="Trebuchet MS" w:hAnsi="Trebuchet MS"/>
          <w:kern w:val="22"/>
          <w:sz w:val="20"/>
          <w:szCs w:val="20"/>
        </w:rPr>
        <w:sectPr w:rsidR="0031732D" w:rsidSect="00367584">
          <w:headerReference w:type="default" r:id="rId8"/>
          <w:footerReference w:type="default" r:id="rId9"/>
          <w:footnotePr>
            <w:numRestart w:val="eachPage"/>
          </w:footnotePr>
          <w:endnotePr>
            <w:numFmt w:val="decimal"/>
          </w:endnotePr>
          <w:pgSz w:w="11905" w:h="16837"/>
          <w:pgMar w:top="2318" w:right="1418" w:bottom="1418" w:left="1418" w:header="708" w:footer="521" w:gutter="0"/>
          <w:cols w:space="708"/>
          <w:docGrid w:linePitch="360"/>
        </w:sectPr>
      </w:pPr>
    </w:p>
    <w:p w:rsidR="0031732D" w:rsidRPr="0031732D" w:rsidRDefault="0031732D" w:rsidP="0031732D">
      <w:pPr>
        <w:pStyle w:val="Akapitzlist"/>
        <w:autoSpaceDE w:val="0"/>
        <w:autoSpaceDN w:val="0"/>
        <w:adjustRightInd w:val="0"/>
        <w:spacing w:after="0" w:line="240" w:lineRule="auto"/>
        <w:ind w:left="360"/>
        <w:jc w:val="both"/>
        <w:rPr>
          <w:rFonts w:ascii="Trebuchet MS" w:hAnsi="Trebuchet MS"/>
          <w:kern w:val="22"/>
          <w:sz w:val="20"/>
          <w:szCs w:val="20"/>
        </w:rPr>
        <w:sectPr w:rsidR="0031732D" w:rsidRPr="0031732D" w:rsidSect="0031732D">
          <w:type w:val="continuous"/>
          <w:pgSz w:w="11905" w:h="16837"/>
          <w:pgMar w:top="1418" w:right="1418" w:bottom="1418" w:left="1418" w:header="708" w:footer="708" w:gutter="0"/>
          <w:cols w:space="708"/>
          <w:docGrid w:linePitch="360"/>
        </w:sectPr>
      </w:pPr>
    </w:p>
    <w:p w:rsidR="00746773" w:rsidRDefault="00746773" w:rsidP="008B7D81">
      <w:pPr>
        <w:pStyle w:val="Akapitzlist"/>
        <w:numPr>
          <w:ilvl w:val="0"/>
          <w:numId w:val="9"/>
        </w:numPr>
        <w:autoSpaceDE w:val="0"/>
        <w:autoSpaceDN w:val="0"/>
        <w:adjustRightInd w:val="0"/>
        <w:spacing w:after="0" w:line="240" w:lineRule="auto"/>
        <w:jc w:val="both"/>
        <w:rPr>
          <w:rFonts w:ascii="Trebuchet MS" w:hAnsi="Trebuchet MS"/>
          <w:kern w:val="22"/>
          <w:sz w:val="20"/>
          <w:szCs w:val="20"/>
        </w:rPr>
      </w:pPr>
      <w:r>
        <w:rPr>
          <w:rFonts w:ascii="Trebuchet MS" w:hAnsi="Trebuchet MS"/>
          <w:kern w:val="22"/>
          <w:sz w:val="20"/>
          <w:szCs w:val="20"/>
        </w:rPr>
        <w:lastRenderedPageBreak/>
        <w:t xml:space="preserve">nazwa firmy (podmiotu) ……………………………………………………………………………………………………. w zakresie spełniania warunków, których mowa w art. </w:t>
      </w:r>
      <w:r w:rsidR="00E14AF5">
        <w:rPr>
          <w:rFonts w:ascii="Trebuchet MS" w:hAnsi="Trebuchet MS"/>
          <w:kern w:val="22"/>
          <w:sz w:val="20"/>
          <w:szCs w:val="20"/>
        </w:rPr>
        <w:t>112</w:t>
      </w:r>
      <w:r>
        <w:rPr>
          <w:rFonts w:ascii="Trebuchet MS" w:hAnsi="Trebuchet MS"/>
          <w:kern w:val="22"/>
          <w:sz w:val="20"/>
          <w:szCs w:val="20"/>
        </w:rPr>
        <w:t xml:space="preserve"> ust. </w:t>
      </w:r>
      <w:r w:rsidR="00E14AF5">
        <w:rPr>
          <w:rFonts w:ascii="Trebuchet MS" w:hAnsi="Trebuchet MS"/>
          <w:kern w:val="22"/>
          <w:sz w:val="20"/>
          <w:szCs w:val="20"/>
        </w:rPr>
        <w:t>2</w:t>
      </w:r>
      <w:r>
        <w:rPr>
          <w:rFonts w:ascii="Trebuchet MS" w:hAnsi="Trebuchet MS"/>
          <w:kern w:val="22"/>
          <w:sz w:val="20"/>
          <w:szCs w:val="20"/>
        </w:rPr>
        <w:t xml:space="preserve"> pkt. </w:t>
      </w:r>
      <w:r w:rsidR="00E14AF5">
        <w:rPr>
          <w:rFonts w:ascii="Trebuchet MS" w:hAnsi="Trebuchet MS"/>
          <w:kern w:val="22"/>
          <w:sz w:val="20"/>
          <w:szCs w:val="20"/>
        </w:rPr>
        <w:t>4</w:t>
      </w:r>
      <w:r>
        <w:rPr>
          <w:rFonts w:ascii="Trebuchet MS" w:hAnsi="Trebuchet MS"/>
          <w:kern w:val="22"/>
          <w:sz w:val="20"/>
          <w:szCs w:val="20"/>
        </w:rPr>
        <w:t xml:space="preserve"> Pzp w zakresie opisanym w rozdziale </w:t>
      </w:r>
      <w:r w:rsidR="00E14AF5">
        <w:rPr>
          <w:rFonts w:ascii="Trebuchet MS" w:hAnsi="Trebuchet MS"/>
          <w:kern w:val="22"/>
          <w:sz w:val="20"/>
          <w:szCs w:val="20"/>
        </w:rPr>
        <w:t>X</w:t>
      </w:r>
      <w:r>
        <w:rPr>
          <w:rFonts w:ascii="Trebuchet MS" w:hAnsi="Trebuchet MS"/>
          <w:kern w:val="22"/>
          <w:sz w:val="20"/>
          <w:szCs w:val="20"/>
        </w:rPr>
        <w:t xml:space="preserve"> ust. 2 </w:t>
      </w:r>
      <w:r w:rsidR="00E14AF5">
        <w:rPr>
          <w:rFonts w:ascii="Trebuchet MS" w:hAnsi="Trebuchet MS"/>
          <w:kern w:val="22"/>
          <w:sz w:val="20"/>
          <w:szCs w:val="20"/>
        </w:rPr>
        <w:t xml:space="preserve">pkt 1 </w:t>
      </w:r>
      <w:r>
        <w:rPr>
          <w:rFonts w:ascii="Trebuchet MS" w:hAnsi="Trebuchet MS"/>
          <w:kern w:val="22"/>
          <w:sz w:val="20"/>
          <w:szCs w:val="20"/>
        </w:rPr>
        <w:t xml:space="preserve">SWZ; </w:t>
      </w:r>
    </w:p>
    <w:p w:rsidR="00746773" w:rsidRDefault="00746773" w:rsidP="008B7D81">
      <w:pPr>
        <w:pStyle w:val="Akapitzlist"/>
        <w:numPr>
          <w:ilvl w:val="0"/>
          <w:numId w:val="9"/>
        </w:numPr>
        <w:autoSpaceDE w:val="0"/>
        <w:autoSpaceDN w:val="0"/>
        <w:adjustRightInd w:val="0"/>
        <w:spacing w:after="0" w:line="240" w:lineRule="auto"/>
        <w:jc w:val="both"/>
        <w:rPr>
          <w:rFonts w:ascii="Trebuchet MS" w:hAnsi="Trebuchet MS"/>
          <w:kern w:val="22"/>
          <w:sz w:val="20"/>
          <w:szCs w:val="20"/>
        </w:rPr>
      </w:pPr>
      <w:r>
        <w:rPr>
          <w:rFonts w:ascii="Trebuchet MS" w:hAnsi="Trebuchet MS"/>
          <w:kern w:val="22"/>
          <w:sz w:val="20"/>
          <w:szCs w:val="20"/>
        </w:rPr>
        <w:t xml:space="preserve">nazwa firmy (podmiotu) ……………………………………………………………………………………………………. w zakresie spełniania warunków, których mowa w </w:t>
      </w:r>
      <w:r w:rsidR="00E14AF5">
        <w:rPr>
          <w:rFonts w:ascii="Trebuchet MS" w:hAnsi="Trebuchet MS"/>
          <w:kern w:val="22"/>
          <w:sz w:val="20"/>
          <w:szCs w:val="20"/>
        </w:rPr>
        <w:t xml:space="preserve">  art. 112 ust. 2 pkt. 4 Pzp </w:t>
      </w:r>
      <w:r>
        <w:rPr>
          <w:rFonts w:ascii="Trebuchet MS" w:hAnsi="Trebuchet MS"/>
          <w:kern w:val="22"/>
          <w:sz w:val="20"/>
          <w:szCs w:val="20"/>
        </w:rPr>
        <w:t xml:space="preserve">w zakresie opisanym w rozdziale </w:t>
      </w:r>
      <w:r w:rsidR="00E14AF5">
        <w:rPr>
          <w:rFonts w:ascii="Trebuchet MS" w:hAnsi="Trebuchet MS"/>
          <w:kern w:val="22"/>
          <w:sz w:val="20"/>
          <w:szCs w:val="20"/>
        </w:rPr>
        <w:t>X</w:t>
      </w:r>
      <w:r>
        <w:rPr>
          <w:rFonts w:ascii="Trebuchet MS" w:hAnsi="Trebuchet MS"/>
          <w:kern w:val="22"/>
          <w:sz w:val="20"/>
          <w:szCs w:val="20"/>
        </w:rPr>
        <w:t xml:space="preserve"> ust. </w:t>
      </w:r>
      <w:r w:rsidR="00E14AF5">
        <w:rPr>
          <w:rFonts w:ascii="Trebuchet MS" w:hAnsi="Trebuchet MS"/>
          <w:kern w:val="22"/>
          <w:sz w:val="20"/>
          <w:szCs w:val="20"/>
        </w:rPr>
        <w:t>2, pkt. 2 lit a) S</w:t>
      </w:r>
      <w:r>
        <w:rPr>
          <w:rFonts w:ascii="Trebuchet MS" w:hAnsi="Trebuchet MS"/>
          <w:kern w:val="22"/>
          <w:sz w:val="20"/>
          <w:szCs w:val="20"/>
        </w:rPr>
        <w:t>WZ;</w:t>
      </w:r>
    </w:p>
    <w:p w:rsidR="00E14AF5" w:rsidRDefault="00746773" w:rsidP="00E14AF5">
      <w:pPr>
        <w:pStyle w:val="Akapitzlist"/>
        <w:numPr>
          <w:ilvl w:val="0"/>
          <w:numId w:val="9"/>
        </w:numPr>
        <w:autoSpaceDE w:val="0"/>
        <w:autoSpaceDN w:val="0"/>
        <w:adjustRightInd w:val="0"/>
        <w:spacing w:after="0" w:line="240" w:lineRule="auto"/>
        <w:jc w:val="both"/>
        <w:rPr>
          <w:rFonts w:ascii="Trebuchet MS" w:hAnsi="Trebuchet MS"/>
          <w:kern w:val="22"/>
          <w:sz w:val="20"/>
          <w:szCs w:val="20"/>
        </w:rPr>
      </w:pPr>
      <w:r>
        <w:rPr>
          <w:rFonts w:ascii="Trebuchet MS" w:hAnsi="Trebuchet MS"/>
          <w:kern w:val="22"/>
          <w:sz w:val="20"/>
          <w:szCs w:val="20"/>
        </w:rPr>
        <w:t>nazwa firmy (podmiotu) ……………………………………………………………………………………………………. w zakresie spełniania warunków, których mowa w</w:t>
      </w:r>
      <w:r w:rsidR="00E14AF5">
        <w:rPr>
          <w:rFonts w:ascii="Trebuchet MS" w:hAnsi="Trebuchet MS"/>
          <w:kern w:val="22"/>
          <w:sz w:val="20"/>
          <w:szCs w:val="20"/>
        </w:rPr>
        <w:t xml:space="preserve">  art. 112 ust. 2 pkt. 4 Pzp </w:t>
      </w:r>
      <w:r>
        <w:rPr>
          <w:rFonts w:ascii="Trebuchet MS" w:hAnsi="Trebuchet MS"/>
          <w:kern w:val="22"/>
          <w:sz w:val="20"/>
          <w:szCs w:val="20"/>
        </w:rPr>
        <w:t xml:space="preserve">w zakresie opisanym w rozdziale </w:t>
      </w:r>
      <w:r w:rsidR="00E14AF5">
        <w:rPr>
          <w:rFonts w:ascii="Trebuchet MS" w:hAnsi="Trebuchet MS"/>
          <w:kern w:val="22"/>
          <w:sz w:val="20"/>
          <w:szCs w:val="20"/>
        </w:rPr>
        <w:t>X</w:t>
      </w:r>
      <w:r>
        <w:rPr>
          <w:rFonts w:ascii="Trebuchet MS" w:hAnsi="Trebuchet MS"/>
          <w:kern w:val="22"/>
          <w:sz w:val="20"/>
          <w:szCs w:val="20"/>
        </w:rPr>
        <w:t xml:space="preserve"> ust. </w:t>
      </w:r>
      <w:r w:rsidR="00E14AF5">
        <w:rPr>
          <w:rFonts w:ascii="Trebuchet MS" w:hAnsi="Trebuchet MS"/>
          <w:kern w:val="22"/>
          <w:sz w:val="20"/>
          <w:szCs w:val="20"/>
        </w:rPr>
        <w:t>2</w:t>
      </w:r>
      <w:r>
        <w:rPr>
          <w:rFonts w:ascii="Trebuchet MS" w:hAnsi="Trebuchet MS"/>
          <w:kern w:val="22"/>
          <w:sz w:val="20"/>
          <w:szCs w:val="20"/>
        </w:rPr>
        <w:t>, pkt. 2</w:t>
      </w:r>
      <w:r w:rsidR="00E14AF5" w:rsidRPr="00E14AF5">
        <w:rPr>
          <w:rFonts w:ascii="Trebuchet MS" w:hAnsi="Trebuchet MS"/>
          <w:kern w:val="22"/>
          <w:sz w:val="20"/>
          <w:szCs w:val="20"/>
        </w:rPr>
        <w:t xml:space="preserve"> </w:t>
      </w:r>
      <w:r w:rsidR="00E14AF5">
        <w:rPr>
          <w:rFonts w:ascii="Trebuchet MS" w:hAnsi="Trebuchet MS"/>
          <w:kern w:val="22"/>
          <w:sz w:val="20"/>
          <w:szCs w:val="20"/>
        </w:rPr>
        <w:t>lit b) SWZ;</w:t>
      </w:r>
    </w:p>
    <w:p w:rsidR="00E14AF5" w:rsidRDefault="00E14AF5" w:rsidP="00E14AF5">
      <w:pPr>
        <w:pStyle w:val="Akapitzlist"/>
        <w:numPr>
          <w:ilvl w:val="0"/>
          <w:numId w:val="9"/>
        </w:numPr>
        <w:autoSpaceDE w:val="0"/>
        <w:autoSpaceDN w:val="0"/>
        <w:adjustRightInd w:val="0"/>
        <w:spacing w:after="0" w:line="240" w:lineRule="auto"/>
        <w:jc w:val="both"/>
        <w:rPr>
          <w:rFonts w:ascii="Trebuchet MS" w:hAnsi="Trebuchet MS"/>
          <w:kern w:val="22"/>
          <w:sz w:val="20"/>
          <w:szCs w:val="20"/>
        </w:rPr>
      </w:pPr>
      <w:r>
        <w:rPr>
          <w:rFonts w:ascii="Trebuchet MS" w:hAnsi="Trebuchet MS"/>
          <w:kern w:val="22"/>
          <w:sz w:val="20"/>
          <w:szCs w:val="20"/>
        </w:rPr>
        <w:t>nazwa firmy (podmiotu) ……………………………………………………………………………………………………. w zakresie spełniania warunków, których mowa w  art. 112 ust. 2 pkt. 4 Pzp w zakresie opisanym w rozdziale X ust. 2, pkt. 2</w:t>
      </w:r>
      <w:r w:rsidRPr="00E14AF5">
        <w:rPr>
          <w:rFonts w:ascii="Trebuchet MS" w:hAnsi="Trebuchet MS"/>
          <w:kern w:val="22"/>
          <w:sz w:val="20"/>
          <w:szCs w:val="20"/>
        </w:rPr>
        <w:t xml:space="preserve"> </w:t>
      </w:r>
      <w:r>
        <w:rPr>
          <w:rFonts w:ascii="Trebuchet MS" w:hAnsi="Trebuchet MS"/>
          <w:kern w:val="22"/>
          <w:sz w:val="20"/>
          <w:szCs w:val="20"/>
        </w:rPr>
        <w:t>lit c) SWZ;</w:t>
      </w:r>
    </w:p>
    <w:p w:rsidR="00E14AF5" w:rsidRDefault="00E14AF5" w:rsidP="00E14AF5">
      <w:pPr>
        <w:pStyle w:val="Akapitzlist"/>
        <w:numPr>
          <w:ilvl w:val="0"/>
          <w:numId w:val="9"/>
        </w:numPr>
        <w:autoSpaceDE w:val="0"/>
        <w:autoSpaceDN w:val="0"/>
        <w:adjustRightInd w:val="0"/>
        <w:spacing w:after="0" w:line="240" w:lineRule="auto"/>
        <w:jc w:val="both"/>
        <w:rPr>
          <w:rFonts w:ascii="Trebuchet MS" w:hAnsi="Trebuchet MS"/>
          <w:kern w:val="22"/>
          <w:sz w:val="20"/>
          <w:szCs w:val="20"/>
        </w:rPr>
      </w:pPr>
      <w:r>
        <w:rPr>
          <w:rFonts w:ascii="Trebuchet MS" w:hAnsi="Trebuchet MS"/>
          <w:kern w:val="22"/>
          <w:sz w:val="20"/>
          <w:szCs w:val="20"/>
        </w:rPr>
        <w:lastRenderedPageBreak/>
        <w:t>nazwa firmy (podmiotu) ……………………………………………………………………………………………………. w zakresie spełniania warunków, których mowa w  art. 112 ust. 2 pkt. 4 Pzp w zakresie opisanym w rozdziale X ust. 2, pkt. 2</w:t>
      </w:r>
      <w:r w:rsidRPr="00E14AF5">
        <w:rPr>
          <w:rFonts w:ascii="Trebuchet MS" w:hAnsi="Trebuchet MS"/>
          <w:kern w:val="22"/>
          <w:sz w:val="20"/>
          <w:szCs w:val="20"/>
        </w:rPr>
        <w:t xml:space="preserve"> </w:t>
      </w:r>
      <w:r>
        <w:rPr>
          <w:rFonts w:ascii="Trebuchet MS" w:hAnsi="Trebuchet MS"/>
          <w:kern w:val="22"/>
          <w:sz w:val="20"/>
          <w:szCs w:val="20"/>
        </w:rPr>
        <w:t>lit d) SWZ;</w:t>
      </w:r>
    </w:p>
    <w:p w:rsidR="00746773" w:rsidRDefault="00746773" w:rsidP="00E14AF5">
      <w:pPr>
        <w:pStyle w:val="Akapitzlist"/>
        <w:autoSpaceDE w:val="0"/>
        <w:autoSpaceDN w:val="0"/>
        <w:adjustRightInd w:val="0"/>
        <w:spacing w:after="0" w:line="240" w:lineRule="auto"/>
        <w:ind w:left="1080"/>
        <w:jc w:val="both"/>
        <w:rPr>
          <w:rFonts w:ascii="Trebuchet MS" w:hAnsi="Trebuchet MS"/>
          <w:kern w:val="22"/>
          <w:sz w:val="20"/>
          <w:szCs w:val="20"/>
        </w:rPr>
      </w:pPr>
    </w:p>
    <w:p w:rsidR="009B2073" w:rsidRDefault="00746773" w:rsidP="00442EF8">
      <w:pPr>
        <w:pStyle w:val="Akapitzlist"/>
        <w:autoSpaceDE w:val="0"/>
        <w:autoSpaceDN w:val="0"/>
        <w:adjustRightInd w:val="0"/>
        <w:spacing w:after="0" w:line="240" w:lineRule="auto"/>
        <w:ind w:left="709"/>
        <w:jc w:val="both"/>
        <w:rPr>
          <w:rFonts w:ascii="Trebuchet MS" w:hAnsi="Trebuchet MS"/>
          <w:kern w:val="22"/>
          <w:sz w:val="20"/>
          <w:szCs w:val="20"/>
        </w:rPr>
      </w:pPr>
      <w:r>
        <w:rPr>
          <w:rFonts w:ascii="Trebuchet MS" w:hAnsi="Trebuchet MS"/>
          <w:kern w:val="22"/>
          <w:sz w:val="20"/>
          <w:szCs w:val="20"/>
        </w:rPr>
        <w:t xml:space="preserve">w załączeniu składamy dokumenty (np. zobowiązanie), o którym mowa w rozdziale </w:t>
      </w:r>
      <w:r w:rsidR="00CE6C90">
        <w:rPr>
          <w:rFonts w:ascii="Trebuchet MS" w:hAnsi="Trebuchet MS"/>
          <w:kern w:val="22"/>
          <w:sz w:val="20"/>
          <w:szCs w:val="20"/>
        </w:rPr>
        <w:t>XII</w:t>
      </w:r>
      <w:r>
        <w:rPr>
          <w:rFonts w:ascii="Trebuchet MS" w:hAnsi="Trebuchet MS"/>
          <w:kern w:val="22"/>
          <w:sz w:val="20"/>
          <w:szCs w:val="20"/>
        </w:rPr>
        <w:t xml:space="preserve"> ust. </w:t>
      </w:r>
      <w:r w:rsidR="00CE6C90">
        <w:rPr>
          <w:rFonts w:ascii="Trebuchet MS" w:hAnsi="Trebuchet MS"/>
          <w:kern w:val="22"/>
          <w:sz w:val="20"/>
          <w:szCs w:val="20"/>
        </w:rPr>
        <w:t>2 pkt 1) S</w:t>
      </w:r>
      <w:r>
        <w:rPr>
          <w:rFonts w:ascii="Trebuchet MS" w:hAnsi="Trebuchet MS"/>
          <w:kern w:val="22"/>
          <w:sz w:val="20"/>
          <w:szCs w:val="20"/>
        </w:rPr>
        <w:t xml:space="preserve">WZ. </w:t>
      </w:r>
    </w:p>
    <w:p w:rsidR="00746773" w:rsidRPr="009B2073" w:rsidRDefault="00746773" w:rsidP="009B2073">
      <w:pPr>
        <w:pStyle w:val="Akapitzlist"/>
        <w:autoSpaceDE w:val="0"/>
        <w:autoSpaceDN w:val="0"/>
        <w:adjustRightInd w:val="0"/>
        <w:spacing w:after="0" w:line="240" w:lineRule="auto"/>
        <w:ind w:left="0" w:firstLine="360"/>
        <w:jc w:val="both"/>
        <w:rPr>
          <w:rFonts w:ascii="Trebuchet MS" w:hAnsi="Trebuchet MS"/>
          <w:kern w:val="22"/>
          <w:sz w:val="20"/>
          <w:szCs w:val="20"/>
        </w:rPr>
      </w:pPr>
      <w:r>
        <w:rPr>
          <w:rFonts w:ascii="Trebuchet MS" w:hAnsi="Trebuchet MS"/>
          <w:kern w:val="22"/>
          <w:sz w:val="20"/>
          <w:szCs w:val="20"/>
        </w:rPr>
        <w:t>LU</w:t>
      </w:r>
      <w:r w:rsidR="009B2073">
        <w:rPr>
          <w:rFonts w:ascii="Trebuchet MS" w:hAnsi="Trebuchet MS"/>
          <w:kern w:val="22"/>
          <w:sz w:val="20"/>
          <w:szCs w:val="20"/>
        </w:rPr>
        <w:t xml:space="preserve">B </w:t>
      </w:r>
      <w:r w:rsidR="009B2073" w:rsidRPr="009B2073">
        <w:rPr>
          <w:rFonts w:ascii="Trebuchet MS" w:hAnsi="Trebuchet MS"/>
          <w:i/>
          <w:sz w:val="16"/>
          <w:szCs w:val="16"/>
        </w:rPr>
        <w:t>(niewłaściwe skreślić)</w:t>
      </w:r>
    </w:p>
    <w:p w:rsidR="00746773" w:rsidRPr="007E5ED2" w:rsidRDefault="00746773" w:rsidP="009B2073">
      <w:pPr>
        <w:pStyle w:val="Akapitzlist"/>
        <w:autoSpaceDE w:val="0"/>
        <w:autoSpaceDN w:val="0"/>
        <w:adjustRightInd w:val="0"/>
        <w:spacing w:after="0" w:line="240" w:lineRule="auto"/>
        <w:ind w:left="0" w:firstLine="360"/>
        <w:jc w:val="both"/>
        <w:rPr>
          <w:rFonts w:ascii="Trebuchet MS" w:hAnsi="Trebuchet MS"/>
          <w:kern w:val="22"/>
          <w:sz w:val="20"/>
          <w:szCs w:val="20"/>
        </w:rPr>
      </w:pPr>
      <w:r>
        <w:rPr>
          <w:rFonts w:ascii="Trebuchet MS" w:hAnsi="Trebuchet MS"/>
          <w:kern w:val="22"/>
          <w:sz w:val="20"/>
          <w:szCs w:val="20"/>
        </w:rPr>
        <w:t xml:space="preserve">Nie powołujemy się na zasoby podmiotów na zasadach określonych w art. </w:t>
      </w:r>
      <w:r w:rsidR="00E14AF5">
        <w:rPr>
          <w:rFonts w:ascii="Trebuchet MS" w:hAnsi="Trebuchet MS"/>
          <w:kern w:val="22"/>
          <w:sz w:val="20"/>
          <w:szCs w:val="20"/>
        </w:rPr>
        <w:t>118</w:t>
      </w:r>
      <w:r>
        <w:rPr>
          <w:rFonts w:ascii="Trebuchet MS" w:hAnsi="Trebuchet MS"/>
          <w:kern w:val="22"/>
          <w:sz w:val="20"/>
          <w:szCs w:val="20"/>
        </w:rPr>
        <w:t xml:space="preserve"> ust. </w:t>
      </w:r>
      <w:r w:rsidR="00CE6C90">
        <w:rPr>
          <w:rFonts w:ascii="Trebuchet MS" w:hAnsi="Trebuchet MS"/>
          <w:kern w:val="22"/>
          <w:sz w:val="20"/>
          <w:szCs w:val="20"/>
        </w:rPr>
        <w:t>1</w:t>
      </w:r>
      <w:r w:rsidR="00E14AF5">
        <w:rPr>
          <w:rFonts w:ascii="Trebuchet MS" w:hAnsi="Trebuchet MS"/>
          <w:kern w:val="22"/>
          <w:sz w:val="20"/>
          <w:szCs w:val="20"/>
        </w:rPr>
        <w:t xml:space="preserve"> </w:t>
      </w:r>
      <w:r>
        <w:rPr>
          <w:rFonts w:ascii="Trebuchet MS" w:hAnsi="Trebuchet MS"/>
          <w:kern w:val="22"/>
          <w:sz w:val="20"/>
          <w:szCs w:val="20"/>
        </w:rPr>
        <w:t xml:space="preserve"> Pzp </w:t>
      </w:r>
    </w:p>
    <w:p w:rsidR="007E5ED2" w:rsidRDefault="007E5ED2" w:rsidP="00045E47">
      <w:pPr>
        <w:pStyle w:val="Akapitzlist"/>
        <w:autoSpaceDE w:val="0"/>
        <w:autoSpaceDN w:val="0"/>
        <w:adjustRightInd w:val="0"/>
        <w:spacing w:after="0" w:line="240" w:lineRule="auto"/>
        <w:ind w:left="0"/>
        <w:jc w:val="both"/>
        <w:rPr>
          <w:rFonts w:ascii="Trebuchet MS" w:hAnsi="Trebuchet MS"/>
          <w:b/>
          <w:kern w:val="22"/>
          <w:sz w:val="20"/>
          <w:szCs w:val="20"/>
        </w:rPr>
      </w:pPr>
    </w:p>
    <w:p w:rsidR="00442EF8" w:rsidRDefault="00442EF8" w:rsidP="00442EF8">
      <w:pPr>
        <w:pStyle w:val="Standard"/>
        <w:spacing w:line="276" w:lineRule="auto"/>
        <w:jc w:val="both"/>
        <w:rPr>
          <w:rFonts w:ascii="Trebuchet MS" w:hAnsi="Trebuchet MS" w:cs="Arial"/>
          <w:bCs/>
          <w:kern w:val="22"/>
          <w:szCs w:val="20"/>
        </w:rPr>
      </w:pPr>
    </w:p>
    <w:p w:rsidR="00442EF8" w:rsidRPr="00442EF8" w:rsidRDefault="00BF7E7B" w:rsidP="00442EF8">
      <w:pPr>
        <w:pStyle w:val="Standard"/>
        <w:numPr>
          <w:ilvl w:val="0"/>
          <w:numId w:val="27"/>
        </w:numPr>
        <w:spacing w:line="276" w:lineRule="auto"/>
        <w:jc w:val="both"/>
        <w:rPr>
          <w:rFonts w:ascii="Trebuchet MS" w:hAnsi="Trebuchet MS" w:cs="Arial"/>
          <w:bCs/>
          <w:kern w:val="22"/>
          <w:szCs w:val="20"/>
        </w:rPr>
      </w:pPr>
      <w:r w:rsidRPr="00AA705B">
        <w:rPr>
          <w:rFonts w:ascii="Trebuchet MS" w:hAnsi="Trebuchet MS" w:cs="Arial"/>
          <w:b/>
          <w:bCs/>
          <w:szCs w:val="20"/>
        </w:rPr>
        <w:t xml:space="preserve">Świadomi faktu odpowiedzialności karnej na podstawie art. 297 </w:t>
      </w:r>
      <w:r w:rsidRPr="00AA705B">
        <w:rPr>
          <w:rFonts w:ascii="Trebuchet MS" w:hAnsi="Trebuchet MS" w:cs="Arial"/>
          <w:b/>
          <w:bCs/>
          <w:kern w:val="22"/>
          <w:szCs w:val="20"/>
        </w:rPr>
        <w:t>§ 1 ustawy z dnia 6</w:t>
      </w:r>
      <w:r w:rsidRPr="00AA705B">
        <w:rPr>
          <w:rFonts w:ascii="Trebuchet MS" w:hAnsi="Trebuchet MS" w:cs="Arial"/>
          <w:b/>
          <w:bCs/>
          <w:kern w:val="22"/>
          <w:sz w:val="22"/>
          <w:szCs w:val="22"/>
        </w:rPr>
        <w:t xml:space="preserve"> </w:t>
      </w:r>
      <w:r w:rsidRPr="00AA705B">
        <w:rPr>
          <w:rFonts w:ascii="Trebuchet MS" w:hAnsi="Trebuchet MS" w:cs="Arial"/>
          <w:b/>
          <w:bCs/>
          <w:kern w:val="22"/>
          <w:szCs w:val="20"/>
        </w:rPr>
        <w:t>czerwca 1997 roku – Kodeks Karny, oświadczamy, że:</w:t>
      </w:r>
    </w:p>
    <w:p w:rsidR="00BF7E7B" w:rsidRPr="00442EF8" w:rsidRDefault="00BF7E7B" w:rsidP="00442EF8">
      <w:pPr>
        <w:pStyle w:val="Standard"/>
        <w:numPr>
          <w:ilvl w:val="0"/>
          <w:numId w:val="28"/>
        </w:numPr>
        <w:spacing w:line="276" w:lineRule="auto"/>
        <w:jc w:val="both"/>
        <w:rPr>
          <w:rFonts w:ascii="Trebuchet MS" w:hAnsi="Trebuchet MS" w:cs="Arial"/>
          <w:bCs/>
          <w:kern w:val="22"/>
          <w:szCs w:val="20"/>
        </w:rPr>
      </w:pPr>
      <w:r w:rsidRPr="00442EF8">
        <w:rPr>
          <w:rFonts w:ascii="Trebuchet MS" w:hAnsi="Trebuchet MS"/>
          <w:szCs w:val="20"/>
        </w:rPr>
        <w:t>zapoznaliśmy się z wymogami zawartymi w SIWZ oraz załącznikach i je akceptujemy;</w:t>
      </w:r>
    </w:p>
    <w:p w:rsidR="00BF7E7B" w:rsidRPr="00442EF8" w:rsidRDefault="00BF7E7B" w:rsidP="00442EF8">
      <w:pPr>
        <w:pStyle w:val="Standard"/>
        <w:numPr>
          <w:ilvl w:val="0"/>
          <w:numId w:val="28"/>
        </w:numPr>
        <w:spacing w:line="276" w:lineRule="auto"/>
        <w:jc w:val="both"/>
        <w:rPr>
          <w:rFonts w:ascii="Trebuchet MS" w:hAnsi="Trebuchet MS" w:cs="Arial"/>
          <w:bCs/>
          <w:kern w:val="22"/>
          <w:szCs w:val="20"/>
        </w:rPr>
      </w:pPr>
      <w:r w:rsidRPr="00442EF8">
        <w:rPr>
          <w:rFonts w:ascii="Trebuchet MS" w:hAnsi="Trebuchet MS"/>
          <w:szCs w:val="20"/>
        </w:rPr>
        <w:t>zdobyliśmy wszystkie niezbędne informacje konieczne do rzetelnego skalkulowania naszej oferty;</w:t>
      </w:r>
    </w:p>
    <w:p w:rsidR="00442EF8" w:rsidRPr="00442EF8" w:rsidRDefault="00BF7E7B" w:rsidP="00442EF8">
      <w:pPr>
        <w:pStyle w:val="Standard"/>
        <w:numPr>
          <w:ilvl w:val="0"/>
          <w:numId w:val="28"/>
        </w:numPr>
        <w:spacing w:line="276" w:lineRule="auto"/>
        <w:jc w:val="both"/>
        <w:rPr>
          <w:rFonts w:ascii="Trebuchet MS" w:hAnsi="Trebuchet MS" w:cs="Arial"/>
          <w:bCs/>
          <w:kern w:val="22"/>
          <w:szCs w:val="20"/>
        </w:rPr>
      </w:pPr>
      <w:r w:rsidRPr="00442EF8">
        <w:rPr>
          <w:rFonts w:ascii="Trebuchet MS" w:hAnsi="Trebuchet MS"/>
          <w:szCs w:val="20"/>
        </w:rPr>
        <w:t>oferujemy realizację przedmiotu zamówienia w terminie wymaganym przez Zamawiającego;</w:t>
      </w:r>
    </w:p>
    <w:p w:rsidR="00BF7E7B" w:rsidRPr="00442EF8" w:rsidRDefault="00BF7E7B" w:rsidP="00442EF8">
      <w:pPr>
        <w:pStyle w:val="Standard"/>
        <w:numPr>
          <w:ilvl w:val="0"/>
          <w:numId w:val="28"/>
        </w:numPr>
        <w:spacing w:line="276" w:lineRule="auto"/>
        <w:jc w:val="both"/>
        <w:rPr>
          <w:rFonts w:ascii="Trebuchet MS" w:hAnsi="Trebuchet MS" w:cs="Arial"/>
          <w:bCs/>
          <w:kern w:val="22"/>
          <w:szCs w:val="20"/>
        </w:rPr>
      </w:pPr>
      <w:r w:rsidRPr="00442EF8">
        <w:rPr>
          <w:rFonts w:ascii="Trebuchet MS" w:hAnsi="Trebuchet MS"/>
          <w:szCs w:val="20"/>
        </w:rPr>
        <w:t xml:space="preserve">akceptujemy warunki płatności określone przez Zamawiającego; </w:t>
      </w:r>
    </w:p>
    <w:p w:rsidR="00BF7E7B" w:rsidRPr="00442EF8" w:rsidRDefault="00BF7E7B" w:rsidP="00442EF8">
      <w:pPr>
        <w:pStyle w:val="Standard"/>
        <w:numPr>
          <w:ilvl w:val="0"/>
          <w:numId w:val="28"/>
        </w:numPr>
        <w:spacing w:line="276" w:lineRule="auto"/>
        <w:jc w:val="both"/>
        <w:rPr>
          <w:rFonts w:ascii="Trebuchet MS" w:hAnsi="Trebuchet MS" w:cs="Arial"/>
          <w:bCs/>
          <w:kern w:val="22"/>
          <w:szCs w:val="20"/>
        </w:rPr>
      </w:pPr>
      <w:r w:rsidRPr="00442EF8">
        <w:rPr>
          <w:rFonts w:ascii="Trebuchet MS" w:hAnsi="Trebuchet MS"/>
          <w:szCs w:val="20"/>
        </w:rPr>
        <w:t>cena oferty uwzględnia wszystkie należne nam elementy wynagrodzenia wynikające z tytułu przygotowania, realizacji i rozliczenia przedmiotu zamówienia;</w:t>
      </w:r>
    </w:p>
    <w:p w:rsidR="00BF7E7B" w:rsidRPr="00442EF8" w:rsidRDefault="00BF7E7B" w:rsidP="00442EF8">
      <w:pPr>
        <w:pStyle w:val="Standard"/>
        <w:numPr>
          <w:ilvl w:val="0"/>
          <w:numId w:val="28"/>
        </w:numPr>
        <w:spacing w:line="276" w:lineRule="auto"/>
        <w:jc w:val="both"/>
        <w:rPr>
          <w:rFonts w:ascii="Trebuchet MS" w:hAnsi="Trebuchet MS" w:cs="Arial"/>
          <w:bCs/>
          <w:kern w:val="22"/>
          <w:szCs w:val="20"/>
        </w:rPr>
      </w:pPr>
      <w:r w:rsidRPr="00442EF8">
        <w:rPr>
          <w:rFonts w:ascii="Trebuchet MS" w:hAnsi="Trebuchet MS"/>
          <w:szCs w:val="20"/>
        </w:rPr>
        <w:t>akceptujemy projekt</w:t>
      </w:r>
      <w:r w:rsidR="00CE6C90">
        <w:rPr>
          <w:rFonts w:ascii="Trebuchet MS" w:hAnsi="Trebuchet MS"/>
          <w:szCs w:val="20"/>
        </w:rPr>
        <w:t>owane postanowienia</w:t>
      </w:r>
      <w:r w:rsidRPr="00442EF8">
        <w:rPr>
          <w:rFonts w:ascii="Trebuchet MS" w:hAnsi="Trebuchet MS"/>
          <w:szCs w:val="20"/>
        </w:rPr>
        <w:t xml:space="preserve"> umow</w:t>
      </w:r>
      <w:r w:rsidR="00CE6C90">
        <w:rPr>
          <w:rFonts w:ascii="Trebuchet MS" w:hAnsi="Trebuchet MS"/>
          <w:szCs w:val="20"/>
        </w:rPr>
        <w:t>ne</w:t>
      </w:r>
      <w:r w:rsidRPr="00442EF8">
        <w:rPr>
          <w:rFonts w:ascii="Trebuchet MS" w:hAnsi="Trebuchet MS"/>
          <w:szCs w:val="20"/>
        </w:rPr>
        <w:t xml:space="preserve"> załączony do SWZ i zobowiązujemy się do zawarcia umowy z tak określonymi warunkami w miejscu i terminie wskazanym przez Zamawiającego;</w:t>
      </w:r>
    </w:p>
    <w:p w:rsidR="00BF7E7B" w:rsidRPr="00442EF8" w:rsidRDefault="00BF7E7B" w:rsidP="00442EF8">
      <w:pPr>
        <w:pStyle w:val="Standard"/>
        <w:numPr>
          <w:ilvl w:val="0"/>
          <w:numId w:val="28"/>
        </w:numPr>
        <w:spacing w:line="276" w:lineRule="auto"/>
        <w:jc w:val="both"/>
        <w:rPr>
          <w:rFonts w:ascii="Trebuchet MS" w:hAnsi="Trebuchet MS" w:cs="Arial"/>
          <w:bCs/>
          <w:kern w:val="22"/>
          <w:szCs w:val="20"/>
        </w:rPr>
      </w:pPr>
      <w:r w:rsidRPr="00442EF8">
        <w:rPr>
          <w:rFonts w:ascii="Trebuchet MS" w:hAnsi="Trebuchet MS"/>
          <w:szCs w:val="20"/>
        </w:rPr>
        <w:t>uważamy się za związanych niniejszą ofertą przez okres</w:t>
      </w:r>
      <w:r w:rsidR="00CE6C90">
        <w:rPr>
          <w:rFonts w:ascii="Trebuchet MS" w:hAnsi="Trebuchet MS"/>
          <w:szCs w:val="20"/>
        </w:rPr>
        <w:t xml:space="preserve"> 30 dni</w:t>
      </w:r>
      <w:r w:rsidRPr="00442EF8">
        <w:rPr>
          <w:rFonts w:ascii="Trebuchet MS" w:hAnsi="Trebuchet MS"/>
          <w:szCs w:val="20"/>
        </w:rPr>
        <w:t xml:space="preserve"> wskazany w warunkach udziału w postępowaniu, </w:t>
      </w:r>
      <w:r w:rsidR="00CE6C90">
        <w:rPr>
          <w:rFonts w:ascii="Trebuchet MS" w:hAnsi="Trebuchet MS"/>
          <w:szCs w:val="20"/>
        </w:rPr>
        <w:t xml:space="preserve"> </w:t>
      </w:r>
      <w:r w:rsidRPr="00442EF8">
        <w:rPr>
          <w:rFonts w:ascii="Trebuchet MS" w:hAnsi="Trebuchet MS"/>
          <w:szCs w:val="20"/>
        </w:rPr>
        <w:t xml:space="preserve">od upływu </w:t>
      </w:r>
      <w:r w:rsidR="00CE6C90">
        <w:rPr>
          <w:rFonts w:ascii="Trebuchet MS" w:hAnsi="Trebuchet MS"/>
          <w:szCs w:val="20"/>
        </w:rPr>
        <w:t xml:space="preserve"> </w:t>
      </w:r>
      <w:r w:rsidRPr="00442EF8">
        <w:rPr>
          <w:rFonts w:ascii="Trebuchet MS" w:hAnsi="Trebuchet MS"/>
          <w:szCs w:val="20"/>
        </w:rPr>
        <w:t xml:space="preserve"> terminu składania ofer</w:t>
      </w:r>
      <w:r w:rsidR="00CE6C90">
        <w:rPr>
          <w:rFonts w:ascii="Trebuchet MS" w:hAnsi="Trebuchet MS"/>
          <w:szCs w:val="20"/>
        </w:rPr>
        <w:t>t tj. do dnia 31 marca 2021r</w:t>
      </w:r>
      <w:r w:rsidRPr="00442EF8">
        <w:rPr>
          <w:rFonts w:ascii="Trebuchet MS" w:hAnsi="Trebuchet MS"/>
          <w:szCs w:val="20"/>
        </w:rPr>
        <w:t>;</w:t>
      </w:r>
    </w:p>
    <w:p w:rsidR="00BF7E7B" w:rsidRDefault="00BF7E7B" w:rsidP="00BF7E7B">
      <w:pPr>
        <w:pStyle w:val="Akapitzlist"/>
        <w:spacing w:after="0" w:line="240" w:lineRule="auto"/>
        <w:ind w:left="0"/>
        <w:contextualSpacing w:val="0"/>
        <w:jc w:val="both"/>
        <w:rPr>
          <w:rFonts w:ascii="Trebuchet MS" w:hAnsi="Trebuchet MS"/>
          <w:sz w:val="20"/>
          <w:szCs w:val="20"/>
        </w:rPr>
      </w:pPr>
    </w:p>
    <w:p w:rsidR="00A80E37" w:rsidRPr="001F497C" w:rsidRDefault="00A80E37" w:rsidP="00442EF8">
      <w:pPr>
        <w:pStyle w:val="Akapitzlist"/>
        <w:numPr>
          <w:ilvl w:val="0"/>
          <w:numId w:val="34"/>
        </w:numPr>
        <w:spacing w:after="0" w:line="240" w:lineRule="auto"/>
        <w:contextualSpacing w:val="0"/>
        <w:jc w:val="both"/>
        <w:rPr>
          <w:rFonts w:ascii="Trebuchet MS" w:hAnsi="Trebuchet MS" w:cs="Arial"/>
          <w:i/>
          <w:sz w:val="20"/>
          <w:szCs w:val="20"/>
        </w:rPr>
      </w:pPr>
      <w:r w:rsidRPr="000A5831">
        <w:rPr>
          <w:rFonts w:ascii="Trebuchet MS" w:hAnsi="Trebuchet MS" w:cs="Arial"/>
          <w:b/>
          <w:sz w:val="20"/>
          <w:szCs w:val="20"/>
        </w:rPr>
        <w:t>Podwykonawstwo</w:t>
      </w:r>
      <w:r w:rsidRPr="000A5831">
        <w:rPr>
          <w:rFonts w:ascii="Trebuchet MS" w:hAnsi="Trebuchet MS" w:cs="Arial"/>
          <w:sz w:val="20"/>
          <w:szCs w:val="20"/>
        </w:rPr>
        <w:t xml:space="preserve"> </w:t>
      </w:r>
      <w:r w:rsidRPr="001F497C">
        <w:rPr>
          <w:rFonts w:ascii="Trebuchet MS" w:hAnsi="Trebuchet MS"/>
          <w:i/>
          <w:sz w:val="20"/>
          <w:szCs w:val="20"/>
        </w:rPr>
        <w:t>(niewłaściwe skreślić)</w:t>
      </w:r>
      <w:r w:rsidRPr="000A5831">
        <w:rPr>
          <w:rFonts w:ascii="Trebuchet MS" w:hAnsi="Trebuchet MS" w:cs="Arial"/>
          <w:i/>
          <w:sz w:val="20"/>
          <w:szCs w:val="20"/>
        </w:rPr>
        <w:t>:</w:t>
      </w:r>
    </w:p>
    <w:p w:rsidR="00A80E37" w:rsidRPr="000A5831" w:rsidRDefault="00A80E37" w:rsidP="008B7D81">
      <w:pPr>
        <w:numPr>
          <w:ilvl w:val="0"/>
          <w:numId w:val="4"/>
        </w:numPr>
        <w:spacing w:after="0" w:line="240" w:lineRule="auto"/>
        <w:jc w:val="both"/>
        <w:rPr>
          <w:rFonts w:ascii="Trebuchet MS" w:hAnsi="Trebuchet MS"/>
          <w:sz w:val="20"/>
          <w:szCs w:val="20"/>
        </w:rPr>
      </w:pPr>
      <w:r w:rsidRPr="000A5831">
        <w:rPr>
          <w:rFonts w:ascii="Trebuchet MS" w:hAnsi="Trebuchet MS"/>
          <w:sz w:val="20"/>
          <w:szCs w:val="20"/>
        </w:rPr>
        <w:t>przedmiot zamówienia w całości wykonamy siłami własnymi.</w:t>
      </w:r>
    </w:p>
    <w:p w:rsidR="00A80E37" w:rsidRPr="000A5831" w:rsidRDefault="00A80E37" w:rsidP="00A80E37">
      <w:pPr>
        <w:spacing w:after="0" w:line="240" w:lineRule="auto"/>
        <w:ind w:left="360"/>
        <w:jc w:val="both"/>
        <w:rPr>
          <w:rFonts w:ascii="Trebuchet MS" w:hAnsi="Trebuchet MS"/>
          <w:sz w:val="20"/>
          <w:szCs w:val="20"/>
        </w:rPr>
      </w:pPr>
    </w:p>
    <w:p w:rsidR="00A80E37" w:rsidRPr="000A5831" w:rsidRDefault="00A80E37" w:rsidP="00A80E37">
      <w:pPr>
        <w:spacing w:after="0" w:line="240" w:lineRule="auto"/>
        <w:ind w:left="360"/>
        <w:jc w:val="both"/>
        <w:rPr>
          <w:rFonts w:ascii="Trebuchet MS" w:hAnsi="Trebuchet MS"/>
          <w:sz w:val="20"/>
          <w:szCs w:val="20"/>
        </w:rPr>
      </w:pPr>
      <w:r w:rsidRPr="000A5831">
        <w:rPr>
          <w:rFonts w:ascii="Trebuchet MS" w:hAnsi="Trebuchet MS"/>
          <w:sz w:val="20"/>
          <w:szCs w:val="20"/>
        </w:rPr>
        <w:t xml:space="preserve">LUB </w:t>
      </w:r>
    </w:p>
    <w:p w:rsidR="00A80E37" w:rsidRPr="000A5831" w:rsidRDefault="00A80E37" w:rsidP="008B7D81">
      <w:pPr>
        <w:numPr>
          <w:ilvl w:val="0"/>
          <w:numId w:val="4"/>
        </w:numPr>
        <w:spacing w:after="0" w:line="240" w:lineRule="auto"/>
        <w:jc w:val="both"/>
        <w:rPr>
          <w:rFonts w:ascii="Trebuchet MS" w:hAnsi="Trebuchet MS"/>
          <w:sz w:val="20"/>
          <w:szCs w:val="20"/>
        </w:rPr>
      </w:pPr>
      <w:r w:rsidRPr="000A5831">
        <w:rPr>
          <w:rFonts w:ascii="Trebuchet MS" w:hAnsi="Trebuchet MS"/>
          <w:sz w:val="20"/>
          <w:szCs w:val="20"/>
        </w:rPr>
        <w:t>przedmiot zamówienia w zakresie ……………………………………… zostanie zlecony podwykonawcy/om</w:t>
      </w:r>
    </w:p>
    <w:p w:rsidR="00A80E37" w:rsidRPr="000A5831" w:rsidRDefault="00A80E37" w:rsidP="008B7D81">
      <w:pPr>
        <w:numPr>
          <w:ilvl w:val="0"/>
          <w:numId w:val="4"/>
        </w:numPr>
        <w:spacing w:after="0" w:line="240" w:lineRule="auto"/>
        <w:jc w:val="both"/>
        <w:rPr>
          <w:rFonts w:ascii="Trebuchet MS" w:hAnsi="Trebuchet MS"/>
          <w:sz w:val="20"/>
          <w:szCs w:val="20"/>
        </w:rPr>
      </w:pPr>
      <w:r w:rsidRPr="000A5831">
        <w:rPr>
          <w:rFonts w:ascii="Trebuchet MS" w:hAnsi="Trebuchet MS"/>
          <w:sz w:val="20"/>
          <w:szCs w:val="20"/>
        </w:rPr>
        <w:t>nazwa (firmy) podwykonawcy (o ile jest znana):</w:t>
      </w:r>
    </w:p>
    <w:p w:rsidR="00A80E37" w:rsidRPr="000A5831" w:rsidRDefault="00A80E37" w:rsidP="00A80E37">
      <w:pPr>
        <w:spacing w:after="0" w:line="240" w:lineRule="auto"/>
        <w:ind w:left="720"/>
        <w:jc w:val="both"/>
        <w:rPr>
          <w:rFonts w:ascii="Trebuchet MS" w:hAnsi="Trebuchet MS"/>
          <w:sz w:val="20"/>
          <w:szCs w:val="20"/>
        </w:rPr>
      </w:pPr>
      <w:r w:rsidRPr="000A5831">
        <w:rPr>
          <w:rFonts w:ascii="Trebuchet MS" w:hAnsi="Trebuchet MS"/>
          <w:sz w:val="20"/>
          <w:szCs w:val="20"/>
        </w:rPr>
        <w:t>…………………………………………………………………………………………………</w:t>
      </w:r>
      <w:r>
        <w:rPr>
          <w:rFonts w:ascii="Trebuchet MS" w:hAnsi="Trebuchet MS"/>
          <w:sz w:val="20"/>
          <w:szCs w:val="20"/>
        </w:rPr>
        <w:t>………………..</w:t>
      </w:r>
      <w:r w:rsidRPr="000A5831">
        <w:rPr>
          <w:rFonts w:ascii="Trebuchet MS" w:hAnsi="Trebuchet MS"/>
          <w:sz w:val="20"/>
          <w:szCs w:val="20"/>
        </w:rPr>
        <w:t>………………………………</w:t>
      </w:r>
    </w:p>
    <w:p w:rsidR="00442EF8" w:rsidRDefault="00442EF8" w:rsidP="00442EF8">
      <w:pPr>
        <w:spacing w:after="0"/>
        <w:jc w:val="both"/>
        <w:rPr>
          <w:rFonts w:ascii="Trebuchet MS" w:eastAsia="Times New Roman" w:hAnsi="Trebuchet MS"/>
          <w:color w:val="000000"/>
          <w:sz w:val="20"/>
          <w:szCs w:val="20"/>
          <w:lang w:eastAsia="pl-PL"/>
        </w:rPr>
      </w:pPr>
    </w:p>
    <w:p w:rsidR="0088767B" w:rsidRPr="0088767B" w:rsidRDefault="0088767B" w:rsidP="0088767B">
      <w:pPr>
        <w:numPr>
          <w:ilvl w:val="0"/>
          <w:numId w:val="34"/>
        </w:numPr>
        <w:spacing w:after="0"/>
        <w:jc w:val="both"/>
        <w:rPr>
          <w:rFonts w:ascii="Trebuchet MS" w:hAnsi="Trebuchet MS"/>
          <w:sz w:val="20"/>
          <w:szCs w:val="20"/>
        </w:rPr>
      </w:pPr>
      <w:r w:rsidRPr="0088767B">
        <w:rPr>
          <w:rFonts w:ascii="Trebuchet MS" w:hAnsi="Trebuchet MS"/>
          <w:sz w:val="20"/>
          <w:szCs w:val="20"/>
        </w:rPr>
        <w:t xml:space="preserve">Oświadczamy, że przed zawarciem umowy </w:t>
      </w:r>
      <w:r>
        <w:rPr>
          <w:rFonts w:ascii="Trebuchet MS" w:hAnsi="Trebuchet MS"/>
          <w:sz w:val="20"/>
          <w:szCs w:val="20"/>
        </w:rPr>
        <w:t xml:space="preserve">wniesiemy: </w:t>
      </w:r>
      <w:r w:rsidRPr="0088767B">
        <w:rPr>
          <w:rFonts w:ascii="Trebuchet MS" w:hAnsi="Trebuchet MS"/>
          <w:sz w:val="20"/>
          <w:szCs w:val="20"/>
        </w:rPr>
        <w:t xml:space="preserve"> </w:t>
      </w:r>
    </w:p>
    <w:p w:rsidR="0088767B" w:rsidRDefault="0088767B" w:rsidP="0088767B">
      <w:pPr>
        <w:numPr>
          <w:ilvl w:val="0"/>
          <w:numId w:val="36"/>
        </w:numPr>
        <w:spacing w:after="0"/>
        <w:jc w:val="both"/>
        <w:rPr>
          <w:rFonts w:ascii="Trebuchet MS" w:hAnsi="Trebuchet MS"/>
          <w:sz w:val="20"/>
          <w:szCs w:val="20"/>
        </w:rPr>
      </w:pPr>
      <w:r w:rsidRPr="0088767B">
        <w:rPr>
          <w:rFonts w:ascii="Trebuchet MS" w:hAnsi="Trebuchet MS"/>
          <w:sz w:val="20"/>
          <w:szCs w:val="20"/>
        </w:rPr>
        <w:t xml:space="preserve">zabezpieczenie należytego wykonania umowy w wysokości </w:t>
      </w:r>
      <w:r w:rsidR="00F66C50">
        <w:rPr>
          <w:rFonts w:ascii="Trebuchet MS" w:hAnsi="Trebuchet MS"/>
          <w:sz w:val="20"/>
          <w:szCs w:val="20"/>
        </w:rPr>
        <w:t>5</w:t>
      </w:r>
      <w:r w:rsidRPr="0088767B">
        <w:rPr>
          <w:rFonts w:ascii="Trebuchet MS" w:hAnsi="Trebuchet MS"/>
          <w:sz w:val="20"/>
          <w:szCs w:val="20"/>
        </w:rPr>
        <w:t>% wartości brutto oferty</w:t>
      </w:r>
      <w:r>
        <w:rPr>
          <w:rFonts w:ascii="Trebuchet MS" w:hAnsi="Trebuchet MS"/>
          <w:sz w:val="20"/>
          <w:szCs w:val="20"/>
        </w:rPr>
        <w:t>;</w:t>
      </w:r>
    </w:p>
    <w:p w:rsidR="0088767B" w:rsidRDefault="0088767B" w:rsidP="0088767B">
      <w:pPr>
        <w:spacing w:after="0"/>
        <w:ind w:left="360"/>
        <w:jc w:val="both"/>
        <w:rPr>
          <w:rFonts w:ascii="Trebuchet MS" w:hAnsi="Trebuchet MS"/>
          <w:sz w:val="20"/>
          <w:szCs w:val="20"/>
        </w:rPr>
      </w:pPr>
    </w:p>
    <w:p w:rsidR="00F66C50" w:rsidRDefault="00F66C50" w:rsidP="0088767B">
      <w:pPr>
        <w:spacing w:after="0"/>
        <w:ind w:left="360"/>
        <w:jc w:val="both"/>
        <w:rPr>
          <w:rFonts w:ascii="Trebuchet MS" w:hAnsi="Trebuchet MS"/>
          <w:b/>
          <w:sz w:val="20"/>
          <w:szCs w:val="20"/>
        </w:rPr>
      </w:pPr>
    </w:p>
    <w:p w:rsidR="00A80E37" w:rsidRDefault="00A80E37" w:rsidP="00442EF8">
      <w:pPr>
        <w:numPr>
          <w:ilvl w:val="0"/>
          <w:numId w:val="34"/>
        </w:numPr>
        <w:spacing w:after="0"/>
        <w:jc w:val="both"/>
        <w:rPr>
          <w:rFonts w:ascii="Trebuchet MS" w:hAnsi="Trebuchet MS"/>
          <w:b/>
          <w:sz w:val="20"/>
          <w:szCs w:val="20"/>
        </w:rPr>
      </w:pPr>
      <w:r w:rsidRPr="0003498A">
        <w:rPr>
          <w:rFonts w:ascii="Trebuchet MS" w:hAnsi="Trebuchet MS"/>
          <w:b/>
          <w:sz w:val="20"/>
          <w:szCs w:val="20"/>
        </w:rPr>
        <w:t>Status Wykonawcy</w:t>
      </w:r>
      <w:r>
        <w:rPr>
          <w:rFonts w:ascii="Trebuchet MS" w:hAnsi="Trebuchet MS"/>
          <w:b/>
          <w:sz w:val="20"/>
          <w:szCs w:val="20"/>
        </w:rPr>
        <w:t xml:space="preserve">. </w:t>
      </w:r>
    </w:p>
    <w:p w:rsidR="00A80E37" w:rsidRDefault="00A80E37" w:rsidP="00A80E37">
      <w:pPr>
        <w:spacing w:after="0"/>
        <w:ind w:left="360"/>
        <w:jc w:val="both"/>
        <w:rPr>
          <w:rFonts w:ascii="Arial" w:hAnsi="Arial" w:cs="Arial"/>
          <w:sz w:val="20"/>
          <w:szCs w:val="20"/>
        </w:rPr>
      </w:pPr>
      <w:r>
        <w:rPr>
          <w:rFonts w:ascii="Trebuchet MS" w:hAnsi="Trebuchet MS"/>
          <w:sz w:val="20"/>
          <w:szCs w:val="20"/>
        </w:rPr>
        <w:t xml:space="preserve">Wykonawca jest </w:t>
      </w:r>
      <w:r w:rsidRPr="001F497C">
        <w:rPr>
          <w:rFonts w:ascii="Arial" w:hAnsi="Arial" w:cs="Arial"/>
          <w:sz w:val="20"/>
          <w:szCs w:val="20"/>
        </w:rPr>
        <w:t>mał</w:t>
      </w:r>
      <w:r>
        <w:rPr>
          <w:rFonts w:ascii="Arial" w:hAnsi="Arial" w:cs="Arial"/>
          <w:sz w:val="20"/>
          <w:szCs w:val="20"/>
        </w:rPr>
        <w:t>ym lub średnim przedsiębiorcą</w:t>
      </w:r>
      <w:r w:rsidR="00442EF8">
        <w:rPr>
          <w:rStyle w:val="Odwoanieprzypisudolnego"/>
          <w:rFonts w:ascii="Arial" w:hAnsi="Arial" w:cs="Arial"/>
          <w:sz w:val="20"/>
          <w:szCs w:val="20"/>
        </w:rPr>
        <w:footnoteReference w:id="2"/>
      </w:r>
      <w:r w:rsidR="00442EF8" w:rsidRPr="001F497C">
        <w:rPr>
          <w:rFonts w:ascii="Trebuchet MS" w:hAnsi="Trebuchet MS"/>
          <w:i/>
          <w:sz w:val="20"/>
          <w:szCs w:val="20"/>
        </w:rPr>
        <w:t xml:space="preserve"> </w:t>
      </w:r>
      <w:r w:rsidRPr="001F497C">
        <w:rPr>
          <w:rFonts w:ascii="Trebuchet MS" w:hAnsi="Trebuchet MS"/>
          <w:i/>
          <w:sz w:val="20"/>
          <w:szCs w:val="20"/>
        </w:rPr>
        <w:t>(niewłaściwe skreślić)</w:t>
      </w:r>
      <w:r>
        <w:rPr>
          <w:rFonts w:ascii="Arial" w:hAnsi="Arial" w:cs="Arial"/>
          <w:sz w:val="20"/>
          <w:szCs w:val="20"/>
        </w:rPr>
        <w:t xml:space="preserve">: </w:t>
      </w:r>
    </w:p>
    <w:p w:rsidR="00A80E37" w:rsidRPr="001F497C" w:rsidRDefault="00A80E37" w:rsidP="008B7D81">
      <w:pPr>
        <w:numPr>
          <w:ilvl w:val="0"/>
          <w:numId w:val="6"/>
        </w:numPr>
        <w:spacing w:after="0"/>
        <w:jc w:val="both"/>
        <w:rPr>
          <w:rFonts w:ascii="Trebuchet MS" w:hAnsi="Trebuchet MS"/>
          <w:b/>
          <w:sz w:val="20"/>
          <w:szCs w:val="20"/>
        </w:rPr>
      </w:pPr>
      <w:r>
        <w:rPr>
          <w:rFonts w:ascii="Arial" w:hAnsi="Arial" w:cs="Arial"/>
          <w:sz w:val="20"/>
          <w:szCs w:val="20"/>
        </w:rPr>
        <w:t xml:space="preserve">TAK </w:t>
      </w:r>
    </w:p>
    <w:p w:rsidR="00A80E37" w:rsidRDefault="00A80E37" w:rsidP="00A80E37">
      <w:pPr>
        <w:spacing w:after="0"/>
        <w:ind w:left="360"/>
        <w:jc w:val="both"/>
        <w:rPr>
          <w:rFonts w:ascii="Trebuchet MS" w:hAnsi="Trebuchet MS"/>
          <w:sz w:val="20"/>
          <w:szCs w:val="20"/>
        </w:rPr>
      </w:pPr>
      <w:r>
        <w:rPr>
          <w:rFonts w:ascii="Trebuchet MS" w:hAnsi="Trebuchet MS"/>
          <w:sz w:val="20"/>
          <w:szCs w:val="20"/>
        </w:rPr>
        <w:t xml:space="preserve"> Lub</w:t>
      </w:r>
    </w:p>
    <w:p w:rsidR="00A80E37" w:rsidRDefault="00A80E37" w:rsidP="008B7D81">
      <w:pPr>
        <w:numPr>
          <w:ilvl w:val="0"/>
          <w:numId w:val="6"/>
        </w:numPr>
        <w:spacing w:after="0"/>
        <w:jc w:val="both"/>
        <w:rPr>
          <w:rFonts w:ascii="Trebuchet MS" w:hAnsi="Trebuchet MS"/>
          <w:sz w:val="20"/>
          <w:szCs w:val="20"/>
        </w:rPr>
      </w:pPr>
      <w:r>
        <w:rPr>
          <w:rFonts w:ascii="Trebuchet MS" w:hAnsi="Trebuchet MS"/>
          <w:sz w:val="20"/>
          <w:szCs w:val="20"/>
        </w:rPr>
        <w:lastRenderedPageBreak/>
        <w:t>NIE</w:t>
      </w:r>
    </w:p>
    <w:p w:rsidR="00442EF8" w:rsidRDefault="00442EF8" w:rsidP="00442EF8">
      <w:pPr>
        <w:spacing w:after="0"/>
        <w:jc w:val="both"/>
        <w:rPr>
          <w:rFonts w:ascii="Trebuchet MS" w:hAnsi="Trebuchet MS"/>
          <w:sz w:val="20"/>
          <w:szCs w:val="20"/>
        </w:rPr>
      </w:pPr>
    </w:p>
    <w:p w:rsidR="00F66C50" w:rsidRDefault="00F66C50" w:rsidP="00442EF8">
      <w:pPr>
        <w:spacing w:after="0"/>
        <w:jc w:val="both"/>
        <w:rPr>
          <w:rFonts w:ascii="Trebuchet MS" w:hAnsi="Trebuchet MS"/>
          <w:sz w:val="20"/>
          <w:szCs w:val="20"/>
        </w:rPr>
      </w:pPr>
    </w:p>
    <w:p w:rsidR="00A80E37" w:rsidRDefault="00A80E37" w:rsidP="00442EF8">
      <w:pPr>
        <w:numPr>
          <w:ilvl w:val="0"/>
          <w:numId w:val="34"/>
        </w:numPr>
        <w:spacing w:after="0"/>
        <w:jc w:val="both"/>
        <w:rPr>
          <w:rFonts w:ascii="Trebuchet MS" w:hAnsi="Trebuchet MS"/>
          <w:sz w:val="20"/>
          <w:szCs w:val="20"/>
        </w:rPr>
      </w:pPr>
      <w:r w:rsidRPr="000A5831">
        <w:rPr>
          <w:rFonts w:ascii="Trebuchet MS" w:hAnsi="Trebuchet MS"/>
          <w:sz w:val="20"/>
          <w:szCs w:val="20"/>
        </w:rPr>
        <w:t>Integralną część złożonej oferty stanowią następujące dokumenty:</w:t>
      </w:r>
    </w:p>
    <w:p w:rsidR="00A80E37" w:rsidRDefault="00EF429C" w:rsidP="008B7D81">
      <w:pPr>
        <w:numPr>
          <w:ilvl w:val="0"/>
          <w:numId w:val="7"/>
        </w:numPr>
        <w:spacing w:after="0"/>
        <w:jc w:val="both"/>
        <w:rPr>
          <w:rFonts w:ascii="Trebuchet MS" w:hAnsi="Trebuchet MS"/>
          <w:sz w:val="20"/>
          <w:szCs w:val="20"/>
        </w:rPr>
      </w:pPr>
      <w:r>
        <w:rPr>
          <w:rFonts w:ascii="Trebuchet MS" w:hAnsi="Trebuchet MS"/>
          <w:sz w:val="20"/>
          <w:szCs w:val="20"/>
        </w:rPr>
        <w:t>………………………………………………………</w:t>
      </w:r>
    </w:p>
    <w:p w:rsidR="00A80E37" w:rsidRDefault="00A80E37" w:rsidP="008B7D81">
      <w:pPr>
        <w:numPr>
          <w:ilvl w:val="0"/>
          <w:numId w:val="7"/>
        </w:numPr>
        <w:spacing w:after="0"/>
        <w:jc w:val="both"/>
        <w:rPr>
          <w:rFonts w:ascii="Trebuchet MS" w:hAnsi="Trebuchet MS"/>
          <w:sz w:val="20"/>
          <w:szCs w:val="20"/>
        </w:rPr>
      </w:pPr>
      <w:r w:rsidRPr="00C3099A">
        <w:rPr>
          <w:rFonts w:ascii="Trebuchet MS" w:hAnsi="Trebuchet MS"/>
          <w:sz w:val="20"/>
          <w:szCs w:val="20"/>
        </w:rPr>
        <w:t>………………………………………………………..</w:t>
      </w:r>
    </w:p>
    <w:p w:rsidR="00A80E37" w:rsidRPr="00C3099A" w:rsidRDefault="00A80E37" w:rsidP="008B7D81">
      <w:pPr>
        <w:numPr>
          <w:ilvl w:val="0"/>
          <w:numId w:val="7"/>
        </w:numPr>
        <w:spacing w:after="0"/>
        <w:jc w:val="both"/>
        <w:rPr>
          <w:rFonts w:ascii="Trebuchet MS" w:hAnsi="Trebuchet MS"/>
          <w:sz w:val="20"/>
          <w:szCs w:val="20"/>
        </w:rPr>
      </w:pPr>
      <w:r>
        <w:rPr>
          <w:rFonts w:ascii="Trebuchet MS" w:hAnsi="Trebuchet MS"/>
          <w:sz w:val="20"/>
          <w:szCs w:val="20"/>
        </w:rPr>
        <w:t>………………………………………………………..</w:t>
      </w:r>
    </w:p>
    <w:p w:rsidR="00A80E37" w:rsidRDefault="00A80E37" w:rsidP="00A80E37">
      <w:pPr>
        <w:spacing w:after="0"/>
        <w:jc w:val="both"/>
        <w:rPr>
          <w:rFonts w:ascii="Trebuchet MS" w:hAnsi="Trebuchet MS" w:cs="Arial"/>
          <w:sz w:val="20"/>
          <w:szCs w:val="20"/>
        </w:rPr>
      </w:pPr>
    </w:p>
    <w:p w:rsidR="00F66C50" w:rsidRPr="000A5831" w:rsidRDefault="00F66C50" w:rsidP="00A80E37">
      <w:pPr>
        <w:spacing w:after="0"/>
        <w:jc w:val="both"/>
        <w:rPr>
          <w:rFonts w:ascii="Trebuchet MS" w:hAnsi="Trebuchet MS" w:cs="Arial"/>
          <w:sz w:val="20"/>
          <w:szCs w:val="20"/>
        </w:rPr>
      </w:pPr>
    </w:p>
    <w:p w:rsidR="00A80E37" w:rsidRPr="000A5831" w:rsidRDefault="00A80E37" w:rsidP="00442EF8">
      <w:pPr>
        <w:numPr>
          <w:ilvl w:val="0"/>
          <w:numId w:val="34"/>
        </w:numPr>
        <w:suppressAutoHyphens/>
        <w:spacing w:after="0"/>
        <w:jc w:val="both"/>
        <w:rPr>
          <w:rFonts w:ascii="Trebuchet MS" w:hAnsi="Trebuchet MS"/>
          <w:sz w:val="20"/>
          <w:szCs w:val="20"/>
        </w:rPr>
      </w:pPr>
      <w:r w:rsidRPr="000A5831">
        <w:rPr>
          <w:rFonts w:ascii="Trebuchet MS" w:hAnsi="Trebuchet MS"/>
          <w:sz w:val="20"/>
          <w:szCs w:val="20"/>
        </w:rPr>
        <w:t>Do kontaktów z Zamawiającym w zakresie związanym z niniejszym zamówieniem upoważniamy następujące osoby:</w:t>
      </w:r>
    </w:p>
    <w:p w:rsidR="00A80E37" w:rsidRPr="000A5831" w:rsidRDefault="00A80E37" w:rsidP="00A80E37">
      <w:pPr>
        <w:suppressAutoHyphens/>
        <w:spacing w:after="0"/>
        <w:ind w:left="357"/>
        <w:jc w:val="both"/>
        <w:rPr>
          <w:rFonts w:ascii="Trebuchet MS" w:hAnsi="Trebuchet MS"/>
          <w:sz w:val="20"/>
          <w:szCs w:val="20"/>
        </w:rPr>
      </w:pPr>
      <w:r w:rsidRPr="000A5831">
        <w:rPr>
          <w:rFonts w:ascii="Trebuchet MS" w:hAnsi="Trebuchet MS"/>
          <w:color w:val="000000"/>
          <w:sz w:val="20"/>
          <w:szCs w:val="20"/>
        </w:rPr>
        <w:t>........................................................................... tel. ...............................</w:t>
      </w:r>
    </w:p>
    <w:p w:rsidR="00A80E37" w:rsidRPr="000A5831" w:rsidRDefault="00A80E37" w:rsidP="00A80E37">
      <w:pPr>
        <w:pStyle w:val="WW-Tekstpodstawowy2"/>
        <w:spacing w:line="276" w:lineRule="auto"/>
        <w:ind w:left="360"/>
        <w:jc w:val="both"/>
        <w:rPr>
          <w:rFonts w:ascii="Trebuchet MS" w:hAnsi="Trebuchet MS"/>
          <w:color w:val="000000"/>
          <w:sz w:val="20"/>
        </w:rPr>
      </w:pPr>
      <w:r w:rsidRPr="000A5831">
        <w:rPr>
          <w:rFonts w:ascii="Trebuchet MS" w:hAnsi="Trebuchet MS"/>
          <w:color w:val="000000"/>
          <w:sz w:val="20"/>
        </w:rPr>
        <w:t>........................................................................... tel. ...............................</w:t>
      </w:r>
    </w:p>
    <w:p w:rsidR="00A80E37" w:rsidRPr="00BF326C" w:rsidRDefault="00A80E37" w:rsidP="00A80E37">
      <w:pPr>
        <w:spacing w:after="0"/>
        <w:jc w:val="both"/>
        <w:rPr>
          <w:rFonts w:ascii="Trebuchet MS" w:hAnsi="Trebuchet MS" w:cs="Arial"/>
        </w:rPr>
      </w:pPr>
    </w:p>
    <w:p w:rsidR="00A80E37" w:rsidRPr="00BF326C" w:rsidRDefault="00A80E37" w:rsidP="00A80E37">
      <w:pPr>
        <w:spacing w:after="0"/>
        <w:ind w:left="4956"/>
        <w:jc w:val="both"/>
        <w:rPr>
          <w:rFonts w:ascii="Trebuchet MS" w:hAnsi="Trebuchet MS" w:cs="Arial"/>
        </w:rPr>
      </w:pPr>
      <w:r w:rsidRPr="00BF326C">
        <w:rPr>
          <w:rFonts w:ascii="Trebuchet MS" w:hAnsi="Trebuchet MS" w:cs="Arial"/>
        </w:rPr>
        <w:t>……………………………….………………………</w:t>
      </w:r>
    </w:p>
    <w:p w:rsidR="00A80E37" w:rsidRPr="005B3769" w:rsidRDefault="0031732D" w:rsidP="00A80E37">
      <w:pPr>
        <w:spacing w:after="0"/>
        <w:ind w:left="4956" w:firstLine="69"/>
        <w:jc w:val="center"/>
        <w:rPr>
          <w:rFonts w:ascii="Trebuchet MS" w:hAnsi="Trebuchet MS" w:cs="Arial"/>
          <w:i/>
          <w:sz w:val="16"/>
          <w:szCs w:val="16"/>
        </w:rPr>
      </w:pPr>
      <w:r>
        <w:rPr>
          <w:rStyle w:val="Odwoanieprzypisudolnego"/>
          <w:rFonts w:ascii="Trebuchet MS" w:hAnsi="Trebuchet MS" w:cs="Arial"/>
          <w:i/>
          <w:sz w:val="16"/>
          <w:szCs w:val="16"/>
        </w:rPr>
        <w:footnoteReference w:id="3"/>
      </w:r>
      <w:r w:rsidR="00A80E37" w:rsidRPr="005B3769">
        <w:rPr>
          <w:rFonts w:ascii="Trebuchet MS" w:hAnsi="Trebuchet MS" w:cs="Arial"/>
          <w:i/>
          <w:sz w:val="16"/>
          <w:szCs w:val="16"/>
        </w:rPr>
        <w:t>(podpis i pieczęć osoby upoważnionej</w:t>
      </w:r>
    </w:p>
    <w:p w:rsidR="00A80E37" w:rsidRPr="005B3769" w:rsidRDefault="00A80E37" w:rsidP="00A80E37">
      <w:pPr>
        <w:spacing w:after="0"/>
        <w:ind w:left="4956" w:firstLine="69"/>
        <w:jc w:val="center"/>
        <w:rPr>
          <w:rFonts w:ascii="Trebuchet MS" w:hAnsi="Trebuchet MS" w:cs="Arial"/>
          <w:i/>
          <w:sz w:val="16"/>
          <w:szCs w:val="16"/>
        </w:rPr>
      </w:pPr>
      <w:r w:rsidRPr="005B3769">
        <w:rPr>
          <w:rFonts w:ascii="Trebuchet MS" w:hAnsi="Trebuchet MS" w:cs="Arial"/>
          <w:i/>
          <w:sz w:val="16"/>
          <w:szCs w:val="16"/>
        </w:rPr>
        <w:t>do składania oświadczeń woli w imieniu</w:t>
      </w:r>
    </w:p>
    <w:p w:rsidR="004E4A24" w:rsidRPr="00272F81" w:rsidRDefault="00A80E37" w:rsidP="0088767B">
      <w:pPr>
        <w:spacing w:after="0"/>
        <w:ind w:left="4248" w:firstLine="708"/>
        <w:jc w:val="center"/>
        <w:rPr>
          <w:rFonts w:ascii="Trebuchet MS" w:hAnsi="Trebuchet MS" w:cs="Arial"/>
          <w:i/>
          <w:sz w:val="20"/>
          <w:szCs w:val="20"/>
        </w:rPr>
      </w:pPr>
      <w:r w:rsidRPr="005B3769">
        <w:rPr>
          <w:rFonts w:ascii="Trebuchet MS" w:hAnsi="Trebuchet MS" w:cs="Arial"/>
          <w:i/>
          <w:sz w:val="16"/>
          <w:szCs w:val="16"/>
        </w:rPr>
        <w:t>Wykonawcy</w:t>
      </w:r>
    </w:p>
    <w:sectPr w:rsidR="004E4A24" w:rsidRPr="00272F81" w:rsidSect="0031732D">
      <w:footnotePr>
        <w:numRestart w:val="eachPage"/>
      </w:footnotePr>
      <w:type w:val="continuous"/>
      <w:pgSz w:w="11905" w:h="16837"/>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F96" w:rsidRDefault="004A0F96" w:rsidP="00FB0554">
      <w:pPr>
        <w:spacing w:after="0" w:line="240" w:lineRule="auto"/>
      </w:pPr>
      <w:r>
        <w:separator/>
      </w:r>
    </w:p>
  </w:endnote>
  <w:endnote w:type="continuationSeparator" w:id="1">
    <w:p w:rsidR="004A0F96" w:rsidRDefault="004A0F96" w:rsidP="00FB05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StarSymbol">
    <w:altName w:val="Times New Roman"/>
    <w:charset w:val="00"/>
    <w:family w:val="auto"/>
    <w:pitch w:val="default"/>
    <w:sig w:usb0="00000000" w:usb1="00000000" w:usb2="00000000" w:usb3="00000000" w:csb0="00000000" w:csb1="00000000"/>
  </w:font>
  <w:font w:name="OpenSymbol">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D27" w:rsidRPr="00920DF6" w:rsidRDefault="00B71D27" w:rsidP="001221D2">
    <w:pPr>
      <w:pStyle w:val="Stopka"/>
      <w:tabs>
        <w:tab w:val="clear" w:pos="9072"/>
        <w:tab w:val="right" w:pos="9069"/>
      </w:tabs>
      <w:rPr>
        <w:rFonts w:ascii="Trebuchet MS" w:hAnsi="Trebuchet MS"/>
        <w:b/>
        <w:bCs/>
        <w:sz w:val="16"/>
        <w:szCs w:val="16"/>
        <w:lang w:val="pl-PL"/>
      </w:rPr>
    </w:pPr>
    <w:r>
      <w:rPr>
        <w:rFonts w:ascii="Arial Narrow" w:hAnsi="Arial Narrow"/>
        <w:sz w:val="18"/>
        <w:szCs w:val="18"/>
      </w:rPr>
      <w:tab/>
    </w:r>
    <w:r>
      <w:rPr>
        <w:rFonts w:ascii="Arial Narrow" w:hAnsi="Arial Narrow"/>
        <w:sz w:val="18"/>
        <w:szCs w:val="18"/>
      </w:rPr>
      <w:tab/>
    </w:r>
    <w:r w:rsidRPr="00920DF6">
      <w:rPr>
        <w:rFonts w:ascii="Trebuchet MS" w:hAnsi="Trebuchet MS"/>
        <w:sz w:val="16"/>
        <w:szCs w:val="16"/>
      </w:rPr>
      <w:t xml:space="preserve">Strona </w:t>
    </w:r>
    <w:r w:rsidRPr="00920DF6">
      <w:rPr>
        <w:rFonts w:ascii="Trebuchet MS" w:hAnsi="Trebuchet MS"/>
        <w:b/>
        <w:bCs/>
        <w:sz w:val="16"/>
        <w:szCs w:val="16"/>
      </w:rPr>
      <w:fldChar w:fldCharType="begin"/>
    </w:r>
    <w:r w:rsidRPr="00920DF6">
      <w:rPr>
        <w:rFonts w:ascii="Trebuchet MS" w:hAnsi="Trebuchet MS"/>
        <w:b/>
        <w:bCs/>
        <w:sz w:val="16"/>
        <w:szCs w:val="16"/>
      </w:rPr>
      <w:instrText>PAGE</w:instrText>
    </w:r>
    <w:r w:rsidRPr="00920DF6">
      <w:rPr>
        <w:rFonts w:ascii="Trebuchet MS" w:hAnsi="Trebuchet MS"/>
        <w:b/>
        <w:bCs/>
        <w:sz w:val="16"/>
        <w:szCs w:val="16"/>
      </w:rPr>
      <w:fldChar w:fldCharType="separate"/>
    </w:r>
    <w:r w:rsidR="00367584">
      <w:rPr>
        <w:rFonts w:ascii="Trebuchet MS" w:hAnsi="Trebuchet MS"/>
        <w:b/>
        <w:bCs/>
        <w:noProof/>
        <w:sz w:val="16"/>
        <w:szCs w:val="16"/>
      </w:rPr>
      <w:t>1</w:t>
    </w:r>
    <w:r w:rsidRPr="00920DF6">
      <w:rPr>
        <w:rFonts w:ascii="Trebuchet MS" w:hAnsi="Trebuchet MS"/>
        <w:b/>
        <w:bCs/>
        <w:sz w:val="16"/>
        <w:szCs w:val="16"/>
      </w:rPr>
      <w:fldChar w:fldCharType="end"/>
    </w:r>
    <w:r w:rsidRPr="00920DF6">
      <w:rPr>
        <w:rFonts w:ascii="Trebuchet MS" w:hAnsi="Trebuchet MS"/>
        <w:sz w:val="16"/>
        <w:szCs w:val="16"/>
      </w:rPr>
      <w:t xml:space="preserve"> z </w:t>
    </w:r>
    <w:r w:rsidRPr="00920DF6">
      <w:rPr>
        <w:rFonts w:ascii="Trebuchet MS" w:hAnsi="Trebuchet MS"/>
        <w:b/>
        <w:bCs/>
        <w:sz w:val="16"/>
        <w:szCs w:val="16"/>
      </w:rPr>
      <w:fldChar w:fldCharType="begin"/>
    </w:r>
    <w:r w:rsidRPr="00920DF6">
      <w:rPr>
        <w:rFonts w:ascii="Trebuchet MS" w:hAnsi="Trebuchet MS"/>
        <w:b/>
        <w:bCs/>
        <w:sz w:val="16"/>
        <w:szCs w:val="16"/>
      </w:rPr>
      <w:instrText>NUMPAGES</w:instrText>
    </w:r>
    <w:r w:rsidRPr="00920DF6">
      <w:rPr>
        <w:rFonts w:ascii="Trebuchet MS" w:hAnsi="Trebuchet MS"/>
        <w:b/>
        <w:bCs/>
        <w:sz w:val="16"/>
        <w:szCs w:val="16"/>
      </w:rPr>
      <w:fldChar w:fldCharType="separate"/>
    </w:r>
    <w:r w:rsidR="00367584">
      <w:rPr>
        <w:rFonts w:ascii="Trebuchet MS" w:hAnsi="Trebuchet MS"/>
        <w:b/>
        <w:bCs/>
        <w:noProof/>
        <w:sz w:val="16"/>
        <w:szCs w:val="16"/>
      </w:rPr>
      <w:t>5</w:t>
    </w:r>
    <w:r w:rsidRPr="00920DF6">
      <w:rPr>
        <w:rFonts w:ascii="Trebuchet MS" w:hAnsi="Trebuchet MS"/>
        <w:b/>
        <w:bCs/>
        <w:sz w:val="16"/>
        <w:szCs w:val="16"/>
      </w:rPr>
      <w:fldChar w:fldCharType="end"/>
    </w:r>
  </w:p>
  <w:p w:rsidR="00B71D27" w:rsidRPr="00BA4DF2" w:rsidRDefault="00367584" w:rsidP="00BA4DF2">
    <w:pPr>
      <w:spacing w:after="0" w:line="240" w:lineRule="auto"/>
      <w:jc w:val="center"/>
      <w:rPr>
        <w:rFonts w:ascii="Trebuchet MS" w:hAnsi="Trebuchet MS"/>
        <w:sz w:val="18"/>
        <w:szCs w:val="18"/>
      </w:rPr>
    </w:pPr>
    <w:r>
      <w:rPr>
        <w:rFonts w:ascii="Trebuchet MS" w:hAnsi="Trebuchet MS"/>
        <w:noProof/>
        <w:sz w:val="18"/>
        <w:szCs w:val="18"/>
        <w:lang w:eastAsia="pl-PL"/>
      </w:rPr>
      <w:drawing>
        <wp:inline distT="0" distB="0" distL="0" distR="0">
          <wp:extent cx="4518660" cy="739140"/>
          <wp:effectExtent l="1905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4518660" cy="73914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F96" w:rsidRDefault="004A0F96" w:rsidP="00FB0554">
      <w:pPr>
        <w:spacing w:after="0" w:line="240" w:lineRule="auto"/>
      </w:pPr>
      <w:r>
        <w:separator/>
      </w:r>
    </w:p>
  </w:footnote>
  <w:footnote w:type="continuationSeparator" w:id="1">
    <w:p w:rsidR="004A0F96" w:rsidRDefault="004A0F96" w:rsidP="00FB0554">
      <w:pPr>
        <w:spacing w:after="0" w:line="240" w:lineRule="auto"/>
      </w:pPr>
      <w:r>
        <w:continuationSeparator/>
      </w:r>
    </w:p>
  </w:footnote>
  <w:footnote w:id="2">
    <w:p w:rsidR="00442EF8" w:rsidRPr="00442EF8" w:rsidRDefault="00442EF8">
      <w:pPr>
        <w:pStyle w:val="Tekstprzypisudolnego"/>
        <w:rPr>
          <w:rFonts w:ascii="Trebuchet MS" w:hAnsi="Trebuchet MS"/>
          <w:sz w:val="16"/>
          <w:szCs w:val="16"/>
          <w:lang w:val="pl-PL"/>
        </w:rPr>
      </w:pPr>
      <w:r w:rsidRPr="00442EF8">
        <w:rPr>
          <w:rStyle w:val="Odwoanieprzypisudolnego"/>
          <w:rFonts w:ascii="Trebuchet MS" w:hAnsi="Trebuchet MS"/>
          <w:sz w:val="16"/>
          <w:szCs w:val="16"/>
        </w:rPr>
        <w:footnoteRef/>
      </w:r>
      <w:r w:rsidRPr="00442EF8">
        <w:rPr>
          <w:rFonts w:ascii="Trebuchet MS" w:hAnsi="Trebuchet MS"/>
          <w:sz w:val="16"/>
          <w:szCs w:val="16"/>
        </w:rPr>
        <w:t xml:space="preserve"> </w:t>
      </w:r>
      <w:r w:rsidRPr="00442EF8">
        <w:rPr>
          <w:rStyle w:val="Odwoanieprzypisudolnego"/>
          <w:rFonts w:ascii="Trebuchet MS" w:hAnsi="Trebuchet MS"/>
          <w:sz w:val="16"/>
          <w:szCs w:val="16"/>
        </w:rPr>
        <w:footnoteRef/>
      </w:r>
      <w:r w:rsidRPr="00442EF8">
        <w:rPr>
          <w:rFonts w:ascii="Trebuchet MS" w:hAnsi="Trebuchet MS"/>
          <w:sz w:val="16"/>
          <w:szCs w:val="16"/>
        </w:rPr>
        <w:t xml:space="preserve"> </w:t>
      </w:r>
      <w:r w:rsidRPr="00442EF8">
        <w:rPr>
          <w:rFonts w:ascii="Trebuchet MS" w:hAnsi="Trebuchet MS"/>
          <w:sz w:val="16"/>
          <w:szCs w:val="16"/>
          <w:lang w:val="pl-PL"/>
        </w:rPr>
        <w:t>Wykonawca</w:t>
      </w:r>
      <w:r w:rsidRPr="00442EF8">
        <w:rPr>
          <w:rFonts w:ascii="Trebuchet MS" w:hAnsi="Trebuchet MS"/>
          <w:sz w:val="16"/>
          <w:szCs w:val="16"/>
        </w:rPr>
        <w:t>, który</w:t>
      </w:r>
      <w:r w:rsidRPr="00442EF8">
        <w:rPr>
          <w:rFonts w:ascii="Trebuchet MS" w:hAnsi="Trebuchet MS"/>
          <w:sz w:val="16"/>
          <w:szCs w:val="16"/>
          <w:lang w:val="pl-PL"/>
        </w:rPr>
        <w:t xml:space="preserve"> łącznie spełnia dwa warunki: </w:t>
      </w:r>
      <w:r w:rsidRPr="00442EF8">
        <w:rPr>
          <w:rFonts w:ascii="Trebuchet MS" w:hAnsi="Trebuchet MS"/>
          <w:sz w:val="16"/>
          <w:szCs w:val="16"/>
        </w:rPr>
        <w:t>w co najmniej jednym z dwóch ostatnich lat obrotowych zatrudniał średniorocznie mniej niż 250 pracowników, jego roczny obrót netto ze sprzedaży towarów, wyrobów i usług oraz operacji finansowych nie przekroczył równowartości w złotych 50 milionów euro, lub sumy aktywów jego bilansu sporządzonego na koniec jednego z tych lat nie przekroczyły równowartości w złotych 43 milionów euro</w:t>
      </w:r>
    </w:p>
  </w:footnote>
  <w:footnote w:id="3">
    <w:p w:rsidR="00B71D27" w:rsidRPr="0031732D" w:rsidRDefault="00B71D27">
      <w:pPr>
        <w:pStyle w:val="Tekstprzypisudolnego"/>
        <w:rPr>
          <w:lang w:val="pl-P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DF2" w:rsidRPr="00BA4DF2" w:rsidRDefault="00367584" w:rsidP="00097CA4">
    <w:pPr>
      <w:pStyle w:val="Nagwek"/>
      <w:spacing w:after="120" w:line="240" w:lineRule="auto"/>
      <w:jc w:val="center"/>
      <w:rPr>
        <w:noProof/>
      </w:rPr>
    </w:pPr>
    <w:r>
      <w:rPr>
        <w:rFonts w:ascii="Trebuchet MS" w:hAnsi="Trebuchet MS"/>
        <w:noProof/>
        <w:sz w:val="18"/>
        <w:szCs w:val="18"/>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34.5pt;margin-top:32.6pt;width:101.05pt;height:73.15pt;z-index:251658240;mso-wrap-edited:f;mso-position-horizontal-relative:page;mso-position-vertical-relative:page" wrapcoords="2720 441 320 661 0 1102 640 7494 1440 20939 2080 21159 8480 21159 20800 21159 21600 19837 21120 14988 11840 14547 16160 13445 15840 11020 5280 11020 5600 7494 6400 1322 5920 661 3360 441 2720 441">
          <v:imagedata r:id="rId1" o:title=""/>
          <w10:wrap type="tight" anchorx="page" anchory="page"/>
        </v:shape>
        <o:OLEObject Type="Embed" ProgID="CorelDRAW.Graphic.9" ShapeID="_x0000_s2049" DrawAspect="Content" ObjectID="_1676117379" r:id="rId2"/>
      </w:pict>
    </w:r>
  </w:p>
  <w:p w:rsidR="00CE6C90" w:rsidRPr="00B74A03" w:rsidRDefault="00097CA4" w:rsidP="00367584">
    <w:pPr>
      <w:pStyle w:val="Nagwek"/>
      <w:spacing w:after="120" w:line="240" w:lineRule="auto"/>
      <w:ind w:left="5529" w:hanging="1"/>
      <w:rPr>
        <w:rFonts w:ascii="Trebuchet MS" w:hAnsi="Trebuchet MS"/>
        <w:sz w:val="18"/>
        <w:szCs w:val="18"/>
        <w:lang w:val="pl-PL"/>
      </w:rPr>
    </w:pPr>
    <w:r>
      <w:rPr>
        <w:lang w:val="pl-PL"/>
      </w:rPr>
      <w:tab/>
    </w:r>
    <w:r w:rsidRPr="00CE6C90">
      <w:rPr>
        <w:rFonts w:ascii="Trebuchet MS" w:hAnsi="Trebuchet MS"/>
        <w:lang w:val="pl-PL"/>
      </w:rPr>
      <w:t xml:space="preserve">                                                                                                                                  </w:t>
    </w:r>
    <w:r w:rsidR="00CE6C90">
      <w:rPr>
        <w:rFonts w:ascii="Trebuchet MS" w:hAnsi="Trebuchet MS"/>
        <w:lang w:val="pl-PL"/>
      </w:rPr>
      <w:t xml:space="preserve">    </w:t>
    </w:r>
    <w:r w:rsidR="00B74A03">
      <w:rPr>
        <w:rFonts w:ascii="Trebuchet MS" w:hAnsi="Trebuchet MS"/>
        <w:lang w:val="pl-PL"/>
      </w:rPr>
      <w:t xml:space="preserve">  </w:t>
    </w:r>
    <w:r w:rsidR="00367584">
      <w:rPr>
        <w:rFonts w:ascii="Trebuchet MS" w:hAnsi="Trebuchet MS"/>
        <w:lang w:val="pl-PL"/>
      </w:rPr>
      <w:t xml:space="preserve">   </w:t>
    </w:r>
    <w:r w:rsidRPr="00B74A03">
      <w:rPr>
        <w:rFonts w:ascii="Trebuchet MS" w:hAnsi="Trebuchet MS"/>
        <w:sz w:val="18"/>
        <w:szCs w:val="18"/>
      </w:rPr>
      <w:t>Załącznik Nr 1 do SWZ</w:t>
    </w:r>
  </w:p>
  <w:p w:rsidR="00097CA4" w:rsidRPr="00B74A03" w:rsidRDefault="00367584" w:rsidP="00367584">
    <w:pPr>
      <w:pStyle w:val="Nagwek"/>
      <w:spacing w:after="120" w:line="240" w:lineRule="auto"/>
      <w:ind w:left="4254" w:hanging="1"/>
      <w:rPr>
        <w:rStyle w:val="paragraphpunkt1"/>
        <w:rFonts w:ascii="Trebuchet MS" w:hAnsi="Trebuchet MS"/>
        <w:b w:val="0"/>
        <w:bCs w:val="0"/>
        <w:sz w:val="18"/>
        <w:szCs w:val="18"/>
      </w:rPr>
    </w:pPr>
    <w:r>
      <w:rPr>
        <w:rFonts w:ascii="Trebuchet MS" w:hAnsi="Trebuchet MS"/>
        <w:sz w:val="18"/>
        <w:szCs w:val="18"/>
        <w:lang w:val="pl-PL"/>
      </w:rPr>
      <w:t xml:space="preserve">                        </w:t>
    </w:r>
    <w:r w:rsidR="00097CA4" w:rsidRPr="00B74A03">
      <w:rPr>
        <w:rFonts w:ascii="Trebuchet MS" w:hAnsi="Trebuchet MS"/>
        <w:sz w:val="18"/>
        <w:szCs w:val="18"/>
      </w:rPr>
      <w:t xml:space="preserve">Nr sprawy: </w:t>
    </w:r>
    <w:r w:rsidR="00097CA4" w:rsidRPr="00B74A03">
      <w:rPr>
        <w:rStyle w:val="paragraphpunkt1"/>
        <w:rFonts w:ascii="Trebuchet MS" w:hAnsi="Trebuchet MS"/>
        <w:b w:val="0"/>
        <w:color w:val="000000"/>
        <w:kern w:val="22"/>
        <w:sz w:val="18"/>
        <w:szCs w:val="18"/>
      </w:rPr>
      <w:t>DZZP-282-2/21</w:t>
    </w:r>
  </w:p>
  <w:p w:rsidR="00BA4DF2" w:rsidRPr="00BA4DF2" w:rsidRDefault="00BA4DF2" w:rsidP="00BA4DF2">
    <w:pPr>
      <w:pStyle w:val="Nagwek"/>
      <w:spacing w:after="0" w:line="240" w:lineRule="auto"/>
      <w:jc w:val="right"/>
      <w:rPr>
        <w:rFonts w:ascii="Trebuchet MS" w:hAnsi="Trebuchet MS"/>
        <w:sz w:val="18"/>
        <w:szCs w:val="18"/>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lowerLetter"/>
      <w:lvlText w:val="%1)"/>
      <w:lvlJc w:val="left"/>
      <w:pPr>
        <w:tabs>
          <w:tab w:val="num" w:pos="720"/>
        </w:tabs>
        <w:ind w:left="720" w:hanging="360"/>
      </w:pPr>
      <w:rPr>
        <w:rFonts w:ascii="Arial" w:hAnsi="Arial" w:cs="Arial"/>
        <w:szCs w:val="24"/>
        <w:lang w:eastAsia="pl-PL"/>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multilevel"/>
    <w:tmpl w:val="00000005"/>
    <w:name w:val="WW8Num5"/>
    <w:lvl w:ilvl="0">
      <w:start w:val="1"/>
      <w:numFmt w:val="decimal"/>
      <w:lvlText w:val="%1."/>
      <w:lvlJc w:val="left"/>
      <w:pPr>
        <w:tabs>
          <w:tab w:val="num" w:pos="708"/>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7"/>
    <w:multiLevelType w:val="multilevel"/>
    <w:tmpl w:val="A6965BD4"/>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rPr>
        <w:rFonts w:cs="Arial"/>
        <w:szCs w:val="24"/>
      </w:rPr>
    </w:lvl>
    <w:lvl w:ilvl="3">
      <w:start w:val="1"/>
      <w:numFmt w:val="decimal"/>
      <w:lvlText w:val="%1.%2.%3.%4."/>
      <w:lvlJc w:val="left"/>
      <w:pPr>
        <w:tabs>
          <w:tab w:val="num" w:pos="360"/>
        </w:tabs>
        <w:ind w:left="360" w:hanging="360"/>
      </w:pPr>
      <w:rPr>
        <w:b w:val="0"/>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B"/>
    <w:multiLevelType w:val="singleLevel"/>
    <w:tmpl w:val="0000000B"/>
    <w:name w:val="WW8Num11"/>
    <w:lvl w:ilvl="0">
      <w:start w:val="1"/>
      <w:numFmt w:val="decimal"/>
      <w:lvlText w:val="1.4.1.%1"/>
      <w:lvlJc w:val="left"/>
      <w:pPr>
        <w:tabs>
          <w:tab w:val="num" w:pos="0"/>
        </w:tabs>
        <w:ind w:left="684" w:hanging="360"/>
      </w:pPr>
      <w:rPr>
        <w:rFonts w:ascii="Arial" w:hAnsi="Arial" w:cs="Arial" w:hint="default"/>
        <w:strike w:val="0"/>
        <w:dstrike w:val="0"/>
        <w:color w:val="auto"/>
        <w:szCs w:val="24"/>
      </w:rPr>
    </w:lvl>
  </w:abstractNum>
  <w:abstractNum w:abstractNumId="5">
    <w:nsid w:val="0000000E"/>
    <w:multiLevelType w:val="singleLevel"/>
    <w:tmpl w:val="0000000E"/>
    <w:name w:val="WW8Num14"/>
    <w:lvl w:ilvl="0">
      <w:start w:val="1"/>
      <w:numFmt w:val="decimal"/>
      <w:lvlText w:val="1.5.3.%1"/>
      <w:lvlJc w:val="left"/>
      <w:pPr>
        <w:tabs>
          <w:tab w:val="num" w:pos="0"/>
        </w:tabs>
        <w:ind w:left="730" w:hanging="360"/>
      </w:pPr>
      <w:rPr>
        <w:rFonts w:ascii="Arial" w:hAnsi="Arial" w:cs="Arial" w:hint="default"/>
        <w:strike w:val="0"/>
        <w:dstrike w:val="0"/>
        <w:szCs w:val="24"/>
      </w:rPr>
    </w:lvl>
  </w:abstractNum>
  <w:abstractNum w:abstractNumId="6">
    <w:nsid w:val="0000000F"/>
    <w:multiLevelType w:val="singleLevel"/>
    <w:tmpl w:val="0000000F"/>
    <w:name w:val="WW8Num15"/>
    <w:lvl w:ilvl="0">
      <w:start w:val="1"/>
      <w:numFmt w:val="decimal"/>
      <w:lvlText w:val="1.4.4.%1"/>
      <w:lvlJc w:val="left"/>
      <w:pPr>
        <w:tabs>
          <w:tab w:val="num" w:pos="0"/>
        </w:tabs>
        <w:ind w:left="720" w:hanging="360"/>
      </w:pPr>
      <w:rPr>
        <w:rFonts w:hint="default"/>
        <w:strike w:val="0"/>
        <w:dstrike w:val="0"/>
      </w:rPr>
    </w:lvl>
  </w:abstractNum>
  <w:abstractNum w:abstractNumId="7">
    <w:nsid w:val="00000011"/>
    <w:multiLevelType w:val="multilevel"/>
    <w:tmpl w:val="7494EA7C"/>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142"/>
        </w:tabs>
        <w:ind w:left="502" w:hanging="360"/>
      </w:pPr>
      <w:rPr>
        <w:rFonts w:ascii="Arial" w:eastAsia="Calibri" w:hAnsi="Arial" w:cs="Arial"/>
        <w:b/>
        <w:bCs/>
        <w:szCs w:val="24"/>
        <w:lang w:eastAsia="en-U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12"/>
    <w:multiLevelType w:val="singleLevel"/>
    <w:tmpl w:val="00000012"/>
    <w:name w:val="WW8Num18"/>
    <w:lvl w:ilvl="0">
      <w:start w:val="1"/>
      <w:numFmt w:val="decimal"/>
      <w:lvlText w:val="1.4.2.%1"/>
      <w:lvlJc w:val="left"/>
      <w:pPr>
        <w:tabs>
          <w:tab w:val="num" w:pos="0"/>
        </w:tabs>
        <w:ind w:left="710" w:hanging="360"/>
      </w:pPr>
      <w:rPr>
        <w:rFonts w:ascii="Arial" w:hAnsi="Arial" w:cs="Arial" w:hint="default"/>
        <w:b w:val="0"/>
        <w:strike w:val="0"/>
        <w:dstrike w:val="0"/>
        <w:color w:val="auto"/>
      </w:rPr>
    </w:lvl>
  </w:abstractNum>
  <w:abstractNum w:abstractNumId="9">
    <w:nsid w:val="00000014"/>
    <w:multiLevelType w:val="singleLevel"/>
    <w:tmpl w:val="00000014"/>
    <w:name w:val="WW8Num20"/>
    <w:lvl w:ilvl="0">
      <w:start w:val="1"/>
      <w:numFmt w:val="decimal"/>
      <w:lvlText w:val="1.4.5.%1"/>
      <w:lvlJc w:val="left"/>
      <w:pPr>
        <w:tabs>
          <w:tab w:val="num" w:pos="0"/>
        </w:tabs>
        <w:ind w:left="684" w:hanging="360"/>
      </w:pPr>
      <w:rPr>
        <w:rFonts w:cs="Arial" w:hint="default"/>
        <w:strike w:val="0"/>
        <w:dstrike w:val="0"/>
      </w:rPr>
    </w:lvl>
  </w:abstractNum>
  <w:abstractNum w:abstractNumId="10">
    <w:nsid w:val="00000016"/>
    <w:multiLevelType w:val="multilevel"/>
    <w:tmpl w:val="00000016"/>
    <w:name w:val="WW8Num22"/>
    <w:lvl w:ilvl="0">
      <w:start w:val="1"/>
      <w:numFmt w:val="decimal"/>
      <w:lvlText w:val="%1"/>
      <w:lvlJc w:val="left"/>
      <w:pPr>
        <w:tabs>
          <w:tab w:val="num" w:pos="0"/>
        </w:tabs>
        <w:ind w:left="720" w:hanging="720"/>
      </w:pPr>
      <w:rPr>
        <w:rFonts w:hint="default"/>
      </w:rPr>
    </w:lvl>
    <w:lvl w:ilvl="1">
      <w:start w:val="4"/>
      <w:numFmt w:val="decimal"/>
      <w:lvlText w:val="%1.%2"/>
      <w:lvlJc w:val="left"/>
      <w:pPr>
        <w:tabs>
          <w:tab w:val="num" w:pos="0"/>
        </w:tabs>
        <w:ind w:left="723" w:hanging="720"/>
      </w:pPr>
      <w:rPr>
        <w:rFonts w:hint="default"/>
      </w:rPr>
    </w:lvl>
    <w:lvl w:ilvl="2">
      <w:start w:val="6"/>
      <w:numFmt w:val="decimal"/>
      <w:lvlText w:val="%1.%2.%3"/>
      <w:lvlJc w:val="left"/>
      <w:pPr>
        <w:tabs>
          <w:tab w:val="num" w:pos="0"/>
        </w:tabs>
        <w:ind w:left="726" w:hanging="720"/>
      </w:pPr>
      <w:rPr>
        <w:rFonts w:hint="default"/>
      </w:rPr>
    </w:lvl>
    <w:lvl w:ilvl="3">
      <w:start w:val="1"/>
      <w:numFmt w:val="decimal"/>
      <w:lvlText w:val="%1.%2.%3.%4"/>
      <w:lvlJc w:val="left"/>
      <w:pPr>
        <w:tabs>
          <w:tab w:val="num" w:pos="0"/>
        </w:tabs>
        <w:ind w:left="1089" w:hanging="1080"/>
      </w:pPr>
      <w:rPr>
        <w:rFonts w:hint="default"/>
      </w:rPr>
    </w:lvl>
    <w:lvl w:ilvl="4">
      <w:start w:val="1"/>
      <w:numFmt w:val="decimal"/>
      <w:lvlText w:val="%1.%2.%3.%4.%5"/>
      <w:lvlJc w:val="left"/>
      <w:pPr>
        <w:tabs>
          <w:tab w:val="num" w:pos="0"/>
        </w:tabs>
        <w:ind w:left="1092" w:hanging="1080"/>
      </w:pPr>
      <w:rPr>
        <w:rFonts w:hint="default"/>
      </w:rPr>
    </w:lvl>
    <w:lvl w:ilvl="5">
      <w:start w:val="1"/>
      <w:numFmt w:val="decimal"/>
      <w:lvlText w:val="%1.%2.%3.%4.%5.%6"/>
      <w:lvlJc w:val="left"/>
      <w:pPr>
        <w:tabs>
          <w:tab w:val="num" w:pos="0"/>
        </w:tabs>
        <w:ind w:left="1455" w:hanging="1440"/>
      </w:pPr>
      <w:rPr>
        <w:rFonts w:hint="default"/>
      </w:rPr>
    </w:lvl>
    <w:lvl w:ilvl="6">
      <w:start w:val="1"/>
      <w:numFmt w:val="decimal"/>
      <w:lvlText w:val="%1.%2.%3.%4.%5.%6.%7"/>
      <w:lvlJc w:val="left"/>
      <w:pPr>
        <w:tabs>
          <w:tab w:val="num" w:pos="0"/>
        </w:tabs>
        <w:ind w:left="1458" w:hanging="1440"/>
      </w:pPr>
      <w:rPr>
        <w:rFonts w:hint="default"/>
      </w:rPr>
    </w:lvl>
    <w:lvl w:ilvl="7">
      <w:start w:val="1"/>
      <w:numFmt w:val="decimal"/>
      <w:lvlText w:val="%1.%2.%3.%4.%5.%6.%7.%8"/>
      <w:lvlJc w:val="left"/>
      <w:pPr>
        <w:tabs>
          <w:tab w:val="num" w:pos="0"/>
        </w:tabs>
        <w:ind w:left="1821" w:hanging="1800"/>
      </w:pPr>
      <w:rPr>
        <w:rFonts w:hint="default"/>
      </w:rPr>
    </w:lvl>
    <w:lvl w:ilvl="8">
      <w:start w:val="1"/>
      <w:numFmt w:val="decimal"/>
      <w:lvlText w:val="%1.%2.%3.%4.%5.%6.%7.%8.%9"/>
      <w:lvlJc w:val="left"/>
      <w:pPr>
        <w:tabs>
          <w:tab w:val="num" w:pos="0"/>
        </w:tabs>
        <w:ind w:left="1824" w:hanging="1800"/>
      </w:pPr>
      <w:rPr>
        <w:rFonts w:hint="default"/>
      </w:rPr>
    </w:lvl>
  </w:abstractNum>
  <w:abstractNum w:abstractNumId="11">
    <w:nsid w:val="00000017"/>
    <w:multiLevelType w:val="singleLevel"/>
    <w:tmpl w:val="00000017"/>
    <w:name w:val="WW8Num23"/>
    <w:lvl w:ilvl="0">
      <w:start w:val="1"/>
      <w:numFmt w:val="decimal"/>
      <w:lvlText w:val="%1)"/>
      <w:lvlJc w:val="left"/>
      <w:pPr>
        <w:tabs>
          <w:tab w:val="num" w:pos="2705"/>
        </w:tabs>
        <w:ind w:left="2705" w:hanging="360"/>
      </w:pPr>
      <w:rPr>
        <w:rFonts w:ascii="Arial" w:eastAsia="Times New Roman" w:hAnsi="Arial" w:cs="Arial" w:hint="default"/>
        <w:i w:val="0"/>
      </w:rPr>
    </w:lvl>
  </w:abstractNum>
  <w:abstractNum w:abstractNumId="12">
    <w:nsid w:val="00000018"/>
    <w:multiLevelType w:val="singleLevel"/>
    <w:tmpl w:val="00000018"/>
    <w:name w:val="WW8Num24"/>
    <w:lvl w:ilvl="0">
      <w:start w:val="1"/>
      <w:numFmt w:val="lowerLetter"/>
      <w:lvlText w:val="%1)"/>
      <w:lvlJc w:val="left"/>
      <w:pPr>
        <w:tabs>
          <w:tab w:val="num" w:pos="1571"/>
        </w:tabs>
        <w:ind w:left="1571" w:hanging="360"/>
      </w:pPr>
      <w:rPr>
        <w:rFonts w:ascii="Arial" w:hAnsi="Arial" w:cs="Arial" w:hint="default"/>
        <w:b w:val="0"/>
        <w:szCs w:val="24"/>
      </w:rPr>
    </w:lvl>
  </w:abstractNum>
  <w:abstractNum w:abstractNumId="13">
    <w:nsid w:val="0000001C"/>
    <w:multiLevelType w:val="multilevel"/>
    <w:tmpl w:val="0000001C"/>
    <w:name w:val="WW8Num28"/>
    <w:lvl w:ilvl="0">
      <w:start w:val="2"/>
      <w:numFmt w:val="decimal"/>
      <w:lvlText w:val="%1"/>
      <w:lvlJc w:val="left"/>
      <w:pPr>
        <w:tabs>
          <w:tab w:val="num" w:pos="0"/>
        </w:tabs>
        <w:ind w:left="360" w:hanging="360"/>
      </w:pPr>
      <w:rPr>
        <w:rFonts w:hint="default"/>
      </w:rPr>
    </w:lvl>
    <w:lvl w:ilvl="1">
      <w:start w:val="2"/>
      <w:numFmt w:val="decimal"/>
      <w:lvlText w:val="%1.%2"/>
      <w:lvlJc w:val="left"/>
      <w:pPr>
        <w:tabs>
          <w:tab w:val="num" w:pos="0"/>
        </w:tabs>
        <w:ind w:left="370" w:hanging="360"/>
      </w:pPr>
      <w:rPr>
        <w:rFonts w:hint="default"/>
      </w:rPr>
    </w:lvl>
    <w:lvl w:ilvl="2">
      <w:start w:val="1"/>
      <w:numFmt w:val="decimal"/>
      <w:lvlText w:val="%1.%2.%3"/>
      <w:lvlJc w:val="left"/>
      <w:pPr>
        <w:tabs>
          <w:tab w:val="num" w:pos="0"/>
        </w:tabs>
        <w:ind w:left="740" w:hanging="720"/>
      </w:pPr>
      <w:rPr>
        <w:rFonts w:hint="default"/>
      </w:rPr>
    </w:lvl>
    <w:lvl w:ilvl="3">
      <w:start w:val="1"/>
      <w:numFmt w:val="decimal"/>
      <w:lvlText w:val="%1.%2.%3.%4"/>
      <w:lvlJc w:val="left"/>
      <w:pPr>
        <w:tabs>
          <w:tab w:val="num" w:pos="0"/>
        </w:tabs>
        <w:ind w:left="1110" w:hanging="1080"/>
      </w:pPr>
      <w:rPr>
        <w:rFonts w:hint="default"/>
      </w:rPr>
    </w:lvl>
    <w:lvl w:ilvl="4">
      <w:start w:val="1"/>
      <w:numFmt w:val="lowerLetter"/>
      <w:lvlText w:val="%1.%2.%3.%4.%5"/>
      <w:lvlJc w:val="left"/>
      <w:pPr>
        <w:tabs>
          <w:tab w:val="num" w:pos="0"/>
        </w:tabs>
        <w:ind w:left="1120" w:hanging="1080"/>
      </w:pPr>
      <w:rPr>
        <w:rFonts w:hint="default"/>
      </w:rPr>
    </w:lvl>
    <w:lvl w:ilvl="5">
      <w:start w:val="1"/>
      <w:numFmt w:val="decimal"/>
      <w:lvlText w:val="%1.%2.%3.%4.%5.%6"/>
      <w:lvlJc w:val="left"/>
      <w:pPr>
        <w:tabs>
          <w:tab w:val="num" w:pos="0"/>
        </w:tabs>
        <w:ind w:left="1490" w:hanging="1440"/>
      </w:pPr>
      <w:rPr>
        <w:rFonts w:hint="default"/>
      </w:rPr>
    </w:lvl>
    <w:lvl w:ilvl="6">
      <w:start w:val="1"/>
      <w:numFmt w:val="decimal"/>
      <w:lvlText w:val="%1.%2.%3.%4.%5.%6.%7"/>
      <w:lvlJc w:val="left"/>
      <w:pPr>
        <w:tabs>
          <w:tab w:val="num" w:pos="0"/>
        </w:tabs>
        <w:ind w:left="1500" w:hanging="1440"/>
      </w:pPr>
      <w:rPr>
        <w:rFonts w:hint="default"/>
      </w:rPr>
    </w:lvl>
    <w:lvl w:ilvl="7">
      <w:start w:val="1"/>
      <w:numFmt w:val="decimal"/>
      <w:lvlText w:val="%1.%2.%3.%4.%5.%6.%7.%8"/>
      <w:lvlJc w:val="left"/>
      <w:pPr>
        <w:tabs>
          <w:tab w:val="num" w:pos="0"/>
        </w:tabs>
        <w:ind w:left="1870" w:hanging="1800"/>
      </w:pPr>
      <w:rPr>
        <w:rFonts w:hint="default"/>
      </w:rPr>
    </w:lvl>
    <w:lvl w:ilvl="8">
      <w:start w:val="1"/>
      <w:numFmt w:val="decimal"/>
      <w:lvlText w:val="%1.%2.%3.%4.%5.%6.%7.%8.%9"/>
      <w:lvlJc w:val="left"/>
      <w:pPr>
        <w:tabs>
          <w:tab w:val="num" w:pos="0"/>
        </w:tabs>
        <w:ind w:left="1880" w:hanging="1800"/>
      </w:pPr>
      <w:rPr>
        <w:rFonts w:hint="default"/>
      </w:rPr>
    </w:lvl>
  </w:abstractNum>
  <w:abstractNum w:abstractNumId="14">
    <w:nsid w:val="0000001D"/>
    <w:multiLevelType w:val="singleLevel"/>
    <w:tmpl w:val="0000001D"/>
    <w:name w:val="WW8Num29"/>
    <w:lvl w:ilvl="0">
      <w:start w:val="1"/>
      <w:numFmt w:val="decimal"/>
      <w:lvlText w:val="1.4.8.%1"/>
      <w:lvlJc w:val="left"/>
      <w:pPr>
        <w:tabs>
          <w:tab w:val="num" w:pos="0"/>
        </w:tabs>
        <w:ind w:left="1070" w:hanging="360"/>
      </w:pPr>
      <w:rPr>
        <w:rFonts w:cs="Arial" w:hint="default"/>
        <w:szCs w:val="24"/>
      </w:rPr>
    </w:lvl>
  </w:abstractNum>
  <w:abstractNum w:abstractNumId="15">
    <w:nsid w:val="0000001F"/>
    <w:multiLevelType w:val="multilevel"/>
    <w:tmpl w:val="A14C6B9A"/>
    <w:name w:val="WW8Num31"/>
    <w:lvl w:ilvl="0">
      <w:start w:val="1"/>
      <w:numFmt w:val="upperRoman"/>
      <w:lvlText w:val="%1."/>
      <w:lvlJc w:val="left"/>
      <w:pPr>
        <w:tabs>
          <w:tab w:val="num" w:pos="720"/>
        </w:tabs>
        <w:ind w:left="720" w:hanging="720"/>
      </w:p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3."/>
      <w:lvlJc w:val="left"/>
      <w:pPr>
        <w:tabs>
          <w:tab w:val="num" w:pos="1080"/>
        </w:tabs>
        <w:ind w:left="1080" w:hanging="360"/>
      </w:pPr>
      <w:rPr>
        <w:rFonts w:ascii="Arial Narrow" w:eastAsia="Times New Roman" w:hAnsi="Arial Narrow"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1440"/>
        </w:tabs>
        <w:ind w:left="1440" w:hanging="360"/>
      </w:pPr>
    </w:lvl>
    <w:lvl w:ilvl="5">
      <w:start w:val="1"/>
      <w:numFmt w:val="lowerLetter"/>
      <w:lvlText w:val="%6)"/>
      <w:lvlJc w:val="left"/>
      <w:pPr>
        <w:tabs>
          <w:tab w:val="num" w:pos="4140"/>
        </w:tabs>
        <w:ind w:left="414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00000022"/>
    <w:multiLevelType w:val="singleLevel"/>
    <w:tmpl w:val="00000022"/>
    <w:name w:val="WW8Num34"/>
    <w:lvl w:ilvl="0">
      <w:start w:val="1"/>
      <w:numFmt w:val="decimal"/>
      <w:lvlText w:val="%1)"/>
      <w:lvlJc w:val="left"/>
      <w:pPr>
        <w:tabs>
          <w:tab w:val="num" w:pos="1636"/>
        </w:tabs>
        <w:ind w:left="1636" w:hanging="360"/>
      </w:pPr>
      <w:rPr>
        <w:rFonts w:ascii="Arial" w:eastAsia="Times New Roman" w:hAnsi="Arial" w:cs="Arial" w:hint="default"/>
      </w:rPr>
    </w:lvl>
  </w:abstractNum>
  <w:abstractNum w:abstractNumId="17">
    <w:nsid w:val="00000025"/>
    <w:multiLevelType w:val="singleLevel"/>
    <w:tmpl w:val="00000025"/>
    <w:name w:val="WW8Num37"/>
    <w:lvl w:ilvl="0">
      <w:start w:val="1"/>
      <w:numFmt w:val="decimal"/>
      <w:lvlText w:val="%1."/>
      <w:lvlJc w:val="left"/>
      <w:pPr>
        <w:tabs>
          <w:tab w:val="num" w:pos="0"/>
        </w:tabs>
        <w:ind w:left="720" w:hanging="360"/>
      </w:pPr>
      <w:rPr>
        <w:rFonts w:ascii="Arial" w:hAnsi="Arial" w:cs="Arial"/>
        <w:szCs w:val="24"/>
      </w:rPr>
    </w:lvl>
  </w:abstractNum>
  <w:abstractNum w:abstractNumId="18">
    <w:nsid w:val="00DF0894"/>
    <w:multiLevelType w:val="hybridMultilevel"/>
    <w:tmpl w:val="8CB8031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03E17C9D"/>
    <w:multiLevelType w:val="hybridMultilevel"/>
    <w:tmpl w:val="29E6AF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059F5AD2"/>
    <w:multiLevelType w:val="hybridMultilevel"/>
    <w:tmpl w:val="E8B27E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7382248"/>
    <w:multiLevelType w:val="hybridMultilevel"/>
    <w:tmpl w:val="13227F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0D8C78AE"/>
    <w:multiLevelType w:val="hybridMultilevel"/>
    <w:tmpl w:val="019E434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0E3A75E5"/>
    <w:multiLevelType w:val="hybridMultilevel"/>
    <w:tmpl w:val="4A1A5C92"/>
    <w:lvl w:ilvl="0" w:tplc="7B363412">
      <w:start w:val="7"/>
      <w:numFmt w:val="upperRoman"/>
      <w:lvlText w:val="%1."/>
      <w:lvlJc w:val="righ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E975F1F"/>
    <w:multiLevelType w:val="hybridMultilevel"/>
    <w:tmpl w:val="D6D2F3E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0FD2109D"/>
    <w:multiLevelType w:val="hybridMultilevel"/>
    <w:tmpl w:val="379CD45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10F53B6F"/>
    <w:multiLevelType w:val="hybridMultilevel"/>
    <w:tmpl w:val="71289760"/>
    <w:lvl w:ilvl="0" w:tplc="13223BB2">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2AE5E46"/>
    <w:multiLevelType w:val="hybridMultilevel"/>
    <w:tmpl w:val="A9AE1B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44C4ED2"/>
    <w:multiLevelType w:val="hybridMultilevel"/>
    <w:tmpl w:val="4E349EC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7DC7A42"/>
    <w:multiLevelType w:val="hybridMultilevel"/>
    <w:tmpl w:val="08F27D28"/>
    <w:lvl w:ilvl="0" w:tplc="FFFFFFFF">
      <w:start w:val="1"/>
      <w:numFmt w:val="decimal"/>
      <w:pStyle w:val="punkty1"/>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400"/>
        </w:tabs>
        <w:ind w:left="2400" w:hanging="42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1ACE7523"/>
    <w:multiLevelType w:val="hybridMultilevel"/>
    <w:tmpl w:val="1760FD98"/>
    <w:lvl w:ilvl="0" w:tplc="6C544D82">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C1346DC"/>
    <w:multiLevelType w:val="hybridMultilevel"/>
    <w:tmpl w:val="2D0A46B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E862911"/>
    <w:multiLevelType w:val="hybridMultilevel"/>
    <w:tmpl w:val="6A6AD1A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0B8605B"/>
    <w:multiLevelType w:val="hybridMultilevel"/>
    <w:tmpl w:val="B6B85E1A"/>
    <w:lvl w:ilvl="0" w:tplc="2264CDB6">
      <w:start w:val="5"/>
      <w:numFmt w:val="upperRoman"/>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4">
    <w:nsid w:val="22A269AA"/>
    <w:multiLevelType w:val="hybridMultilevel"/>
    <w:tmpl w:val="D1BCD2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2F97734F"/>
    <w:multiLevelType w:val="hybridMultilevel"/>
    <w:tmpl w:val="26C80C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35F23744"/>
    <w:multiLevelType w:val="hybridMultilevel"/>
    <w:tmpl w:val="C62C0ACE"/>
    <w:lvl w:ilvl="0" w:tplc="489E2FE2">
      <w:start w:val="7"/>
      <w:numFmt w:val="upperRoman"/>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7">
    <w:nsid w:val="3652229D"/>
    <w:multiLevelType w:val="hybridMultilevel"/>
    <w:tmpl w:val="9FAC16C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38433328"/>
    <w:multiLevelType w:val="hybridMultilevel"/>
    <w:tmpl w:val="85BAC45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8850A6F"/>
    <w:multiLevelType w:val="hybridMultilevel"/>
    <w:tmpl w:val="773832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C8B6B06"/>
    <w:multiLevelType w:val="hybridMultilevel"/>
    <w:tmpl w:val="4A6EE1B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F184D61"/>
    <w:multiLevelType w:val="hybridMultilevel"/>
    <w:tmpl w:val="DA00D74A"/>
    <w:name w:val="WW8Num182"/>
    <w:lvl w:ilvl="0" w:tplc="04150017">
      <w:start w:val="1"/>
      <w:numFmt w:val="lowerLetter"/>
      <w:lvlText w:val="%1)"/>
      <w:lvlJc w:val="left"/>
      <w:pPr>
        <w:tabs>
          <w:tab w:val="num" w:pos="1495"/>
        </w:tabs>
        <w:ind w:left="1495" w:hanging="360"/>
      </w:pPr>
      <w:rPr>
        <w:rFonts w:hint="default"/>
      </w:rPr>
    </w:lvl>
    <w:lvl w:ilvl="1" w:tplc="04150003" w:tentative="1">
      <w:start w:val="1"/>
      <w:numFmt w:val="bullet"/>
      <w:lvlText w:val="o"/>
      <w:lvlJc w:val="left"/>
      <w:pPr>
        <w:tabs>
          <w:tab w:val="num" w:pos="2291"/>
        </w:tabs>
        <w:ind w:left="2291" w:hanging="360"/>
      </w:pPr>
      <w:rPr>
        <w:rFonts w:ascii="Courier New" w:hAnsi="Courier New" w:cs="Courier New" w:hint="default"/>
      </w:rPr>
    </w:lvl>
    <w:lvl w:ilvl="2" w:tplc="04150005" w:tentative="1">
      <w:start w:val="1"/>
      <w:numFmt w:val="bullet"/>
      <w:lvlText w:val=""/>
      <w:lvlJc w:val="left"/>
      <w:pPr>
        <w:tabs>
          <w:tab w:val="num" w:pos="3011"/>
        </w:tabs>
        <w:ind w:left="3011" w:hanging="360"/>
      </w:pPr>
      <w:rPr>
        <w:rFonts w:ascii="Wingdings" w:hAnsi="Wingdings" w:hint="default"/>
      </w:rPr>
    </w:lvl>
    <w:lvl w:ilvl="3" w:tplc="04150001" w:tentative="1">
      <w:start w:val="1"/>
      <w:numFmt w:val="bullet"/>
      <w:lvlText w:val=""/>
      <w:lvlJc w:val="left"/>
      <w:pPr>
        <w:tabs>
          <w:tab w:val="num" w:pos="3731"/>
        </w:tabs>
        <w:ind w:left="3731" w:hanging="360"/>
      </w:pPr>
      <w:rPr>
        <w:rFonts w:ascii="Symbol" w:hAnsi="Symbol" w:hint="default"/>
      </w:rPr>
    </w:lvl>
    <w:lvl w:ilvl="4" w:tplc="04150003" w:tentative="1">
      <w:start w:val="1"/>
      <w:numFmt w:val="bullet"/>
      <w:lvlText w:val="o"/>
      <w:lvlJc w:val="left"/>
      <w:pPr>
        <w:tabs>
          <w:tab w:val="num" w:pos="4451"/>
        </w:tabs>
        <w:ind w:left="4451" w:hanging="360"/>
      </w:pPr>
      <w:rPr>
        <w:rFonts w:ascii="Courier New" w:hAnsi="Courier New" w:cs="Courier New" w:hint="default"/>
      </w:rPr>
    </w:lvl>
    <w:lvl w:ilvl="5" w:tplc="04150005" w:tentative="1">
      <w:start w:val="1"/>
      <w:numFmt w:val="bullet"/>
      <w:lvlText w:val=""/>
      <w:lvlJc w:val="left"/>
      <w:pPr>
        <w:tabs>
          <w:tab w:val="num" w:pos="5171"/>
        </w:tabs>
        <w:ind w:left="5171" w:hanging="360"/>
      </w:pPr>
      <w:rPr>
        <w:rFonts w:ascii="Wingdings" w:hAnsi="Wingdings" w:hint="default"/>
      </w:rPr>
    </w:lvl>
    <w:lvl w:ilvl="6" w:tplc="04150001" w:tentative="1">
      <w:start w:val="1"/>
      <w:numFmt w:val="bullet"/>
      <w:lvlText w:val=""/>
      <w:lvlJc w:val="left"/>
      <w:pPr>
        <w:tabs>
          <w:tab w:val="num" w:pos="5891"/>
        </w:tabs>
        <w:ind w:left="5891" w:hanging="360"/>
      </w:pPr>
      <w:rPr>
        <w:rFonts w:ascii="Symbol" w:hAnsi="Symbol" w:hint="default"/>
      </w:rPr>
    </w:lvl>
    <w:lvl w:ilvl="7" w:tplc="04150003" w:tentative="1">
      <w:start w:val="1"/>
      <w:numFmt w:val="bullet"/>
      <w:lvlText w:val="o"/>
      <w:lvlJc w:val="left"/>
      <w:pPr>
        <w:tabs>
          <w:tab w:val="num" w:pos="6611"/>
        </w:tabs>
        <w:ind w:left="6611" w:hanging="360"/>
      </w:pPr>
      <w:rPr>
        <w:rFonts w:ascii="Courier New" w:hAnsi="Courier New" w:cs="Courier New" w:hint="default"/>
      </w:rPr>
    </w:lvl>
    <w:lvl w:ilvl="8" w:tplc="04150005" w:tentative="1">
      <w:start w:val="1"/>
      <w:numFmt w:val="bullet"/>
      <w:lvlText w:val=""/>
      <w:lvlJc w:val="left"/>
      <w:pPr>
        <w:tabs>
          <w:tab w:val="num" w:pos="7331"/>
        </w:tabs>
        <w:ind w:left="7331" w:hanging="360"/>
      </w:pPr>
      <w:rPr>
        <w:rFonts w:ascii="Wingdings" w:hAnsi="Wingdings" w:hint="default"/>
      </w:rPr>
    </w:lvl>
  </w:abstractNum>
  <w:abstractNum w:abstractNumId="42">
    <w:nsid w:val="445073E9"/>
    <w:multiLevelType w:val="hybridMultilevel"/>
    <w:tmpl w:val="A0464CC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47455A46"/>
    <w:multiLevelType w:val="hybridMultilevel"/>
    <w:tmpl w:val="DD8CDBD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FDB42D2"/>
    <w:multiLevelType w:val="hybridMultilevel"/>
    <w:tmpl w:val="937C61FA"/>
    <w:lvl w:ilvl="0" w:tplc="3C40D9FA">
      <w:start w:val="1"/>
      <w:numFmt w:val="lowerLetter"/>
      <w:pStyle w:val="wylicz1"/>
      <w:lvlText w:val="%1)"/>
      <w:lvlJc w:val="left"/>
      <w:pPr>
        <w:ind w:left="780" w:hanging="360"/>
      </w:pPr>
      <w:rPr>
        <w:rFonts w:ascii="Tahoma" w:eastAsia="Times New Roman" w:hAnsi="Tahoma" w:cs="Tahoma"/>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5">
    <w:nsid w:val="52AD6CE8"/>
    <w:multiLevelType w:val="hybridMultilevel"/>
    <w:tmpl w:val="33DCDFC8"/>
    <w:lvl w:ilvl="0" w:tplc="04150017">
      <w:start w:val="1"/>
      <w:numFmt w:val="lowerLetter"/>
      <w:lvlText w:val="%1)"/>
      <w:lvlJc w:val="left"/>
      <w:pPr>
        <w:ind w:left="1790" w:hanging="360"/>
      </w:pPr>
      <w:rPr>
        <w:rFont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46">
    <w:nsid w:val="54E04C44"/>
    <w:multiLevelType w:val="hybridMultilevel"/>
    <w:tmpl w:val="14101B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76621A8"/>
    <w:multiLevelType w:val="hybridMultilevel"/>
    <w:tmpl w:val="8A8CBF60"/>
    <w:lvl w:ilvl="0" w:tplc="16589F7A">
      <w:start w:val="8"/>
      <w:numFmt w:val="upperRoman"/>
      <w:lvlText w:val="%1."/>
      <w:lvlJc w:val="right"/>
      <w:pPr>
        <w:ind w:left="360" w:hanging="360"/>
      </w:pPr>
      <w:rPr>
        <w:rFonts w:hint="default"/>
        <w:i w:val="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8">
    <w:nsid w:val="57E24FFE"/>
    <w:multiLevelType w:val="hybridMultilevel"/>
    <w:tmpl w:val="0B6A5B74"/>
    <w:lvl w:ilvl="0" w:tplc="C95A0884">
      <w:start w:val="1"/>
      <w:numFmt w:val="upperRoman"/>
      <w:lvlText w:val="%1."/>
      <w:lvlJc w:val="righ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58CE3198"/>
    <w:multiLevelType w:val="hybridMultilevel"/>
    <w:tmpl w:val="B19C55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AD2734A"/>
    <w:multiLevelType w:val="hybridMultilevel"/>
    <w:tmpl w:val="7F72BEA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5ED96550"/>
    <w:multiLevelType w:val="hybridMultilevel"/>
    <w:tmpl w:val="EF2C03F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21D23CC"/>
    <w:multiLevelType w:val="hybridMultilevel"/>
    <w:tmpl w:val="176E539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nsid w:val="7964452C"/>
    <w:multiLevelType w:val="hybridMultilevel"/>
    <w:tmpl w:val="D340E1B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7AB67C6A"/>
    <w:multiLevelType w:val="hybridMultilevel"/>
    <w:tmpl w:val="928A60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4"/>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27"/>
  </w:num>
  <w:num w:numId="5">
    <w:abstractNumId w:val="48"/>
  </w:num>
  <w:num w:numId="6">
    <w:abstractNumId w:val="35"/>
  </w:num>
  <w:num w:numId="7">
    <w:abstractNumId w:val="54"/>
  </w:num>
  <w:num w:numId="8">
    <w:abstractNumId w:val="26"/>
  </w:num>
  <w:num w:numId="9">
    <w:abstractNumId w:val="42"/>
  </w:num>
  <w:num w:numId="10">
    <w:abstractNumId w:val="41"/>
  </w:num>
  <w:num w:numId="11">
    <w:abstractNumId w:val="46"/>
  </w:num>
  <w:num w:numId="12">
    <w:abstractNumId w:val="49"/>
  </w:num>
  <w:num w:numId="13">
    <w:abstractNumId w:val="40"/>
  </w:num>
  <w:num w:numId="14">
    <w:abstractNumId w:val="31"/>
  </w:num>
  <w:num w:numId="15">
    <w:abstractNumId w:val="33"/>
  </w:num>
  <w:num w:numId="16">
    <w:abstractNumId w:val="52"/>
  </w:num>
  <w:num w:numId="17">
    <w:abstractNumId w:val="45"/>
  </w:num>
  <w:num w:numId="18">
    <w:abstractNumId w:val="25"/>
  </w:num>
  <w:num w:numId="19">
    <w:abstractNumId w:val="21"/>
  </w:num>
  <w:num w:numId="20">
    <w:abstractNumId w:val="53"/>
  </w:num>
  <w:num w:numId="21">
    <w:abstractNumId w:val="28"/>
  </w:num>
  <w:num w:numId="22">
    <w:abstractNumId w:val="43"/>
  </w:num>
  <w:num w:numId="23">
    <w:abstractNumId w:val="38"/>
  </w:num>
  <w:num w:numId="24">
    <w:abstractNumId w:val="51"/>
  </w:num>
  <w:num w:numId="25">
    <w:abstractNumId w:val="32"/>
  </w:num>
  <w:num w:numId="26">
    <w:abstractNumId w:val="24"/>
  </w:num>
  <w:num w:numId="27">
    <w:abstractNumId w:val="36"/>
  </w:num>
  <w:num w:numId="28">
    <w:abstractNumId w:val="37"/>
  </w:num>
  <w:num w:numId="29">
    <w:abstractNumId w:val="20"/>
  </w:num>
  <w:num w:numId="30">
    <w:abstractNumId w:val="30"/>
  </w:num>
  <w:num w:numId="31">
    <w:abstractNumId w:val="23"/>
  </w:num>
  <w:num w:numId="32">
    <w:abstractNumId w:val="18"/>
  </w:num>
  <w:num w:numId="33">
    <w:abstractNumId w:val="50"/>
  </w:num>
  <w:num w:numId="34">
    <w:abstractNumId w:val="47"/>
  </w:num>
  <w:num w:numId="35">
    <w:abstractNumId w:val="34"/>
  </w:num>
  <w:num w:numId="36">
    <w:abstractNumId w:val="22"/>
  </w:num>
  <w:num w:numId="37">
    <w:abstractNumId w:val="1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3074"/>
    <o:shapelayout v:ext="edit">
      <o:idmap v:ext="edit" data="2"/>
    </o:shapelayout>
  </w:hdrShapeDefaults>
  <w:footnotePr>
    <w:numRestart w:val="eachPage"/>
    <w:footnote w:id="0"/>
    <w:footnote w:id="1"/>
  </w:footnotePr>
  <w:endnotePr>
    <w:numFmt w:val="decimal"/>
    <w:endnote w:id="0"/>
    <w:endnote w:id="1"/>
  </w:endnotePr>
  <w:compat/>
  <w:rsids>
    <w:rsidRoot w:val="00B53FCE"/>
    <w:rsid w:val="00001CAD"/>
    <w:rsid w:val="000029CB"/>
    <w:rsid w:val="000041ED"/>
    <w:rsid w:val="00006427"/>
    <w:rsid w:val="00007707"/>
    <w:rsid w:val="00012225"/>
    <w:rsid w:val="00014E2F"/>
    <w:rsid w:val="00014F7A"/>
    <w:rsid w:val="00015375"/>
    <w:rsid w:val="00016323"/>
    <w:rsid w:val="0001714F"/>
    <w:rsid w:val="00017B83"/>
    <w:rsid w:val="000203C0"/>
    <w:rsid w:val="00021C31"/>
    <w:rsid w:val="0002316E"/>
    <w:rsid w:val="00023DEE"/>
    <w:rsid w:val="00023EB6"/>
    <w:rsid w:val="000253B5"/>
    <w:rsid w:val="00026CC1"/>
    <w:rsid w:val="00027EE6"/>
    <w:rsid w:val="0003133C"/>
    <w:rsid w:val="0003290D"/>
    <w:rsid w:val="00032CE9"/>
    <w:rsid w:val="00036474"/>
    <w:rsid w:val="00045E47"/>
    <w:rsid w:val="000517A7"/>
    <w:rsid w:val="000546DC"/>
    <w:rsid w:val="000553B3"/>
    <w:rsid w:val="0005611D"/>
    <w:rsid w:val="0005666C"/>
    <w:rsid w:val="00057F75"/>
    <w:rsid w:val="000655D6"/>
    <w:rsid w:val="0006570C"/>
    <w:rsid w:val="00065882"/>
    <w:rsid w:val="0007020A"/>
    <w:rsid w:val="0007099D"/>
    <w:rsid w:val="0007733B"/>
    <w:rsid w:val="00080649"/>
    <w:rsid w:val="00082C22"/>
    <w:rsid w:val="000838BD"/>
    <w:rsid w:val="00085F2B"/>
    <w:rsid w:val="00090FE9"/>
    <w:rsid w:val="00095687"/>
    <w:rsid w:val="00097CA4"/>
    <w:rsid w:val="00097CC2"/>
    <w:rsid w:val="000A0839"/>
    <w:rsid w:val="000A25BE"/>
    <w:rsid w:val="000A3154"/>
    <w:rsid w:val="000A3E6B"/>
    <w:rsid w:val="000A6D60"/>
    <w:rsid w:val="000B01F9"/>
    <w:rsid w:val="000B1E98"/>
    <w:rsid w:val="000B29EA"/>
    <w:rsid w:val="000B31D5"/>
    <w:rsid w:val="000B3B0F"/>
    <w:rsid w:val="000B55FF"/>
    <w:rsid w:val="000B5D45"/>
    <w:rsid w:val="000B604D"/>
    <w:rsid w:val="000B6506"/>
    <w:rsid w:val="000B74DE"/>
    <w:rsid w:val="000B7D28"/>
    <w:rsid w:val="000C103E"/>
    <w:rsid w:val="000C17B6"/>
    <w:rsid w:val="000C39F8"/>
    <w:rsid w:val="000C5C2F"/>
    <w:rsid w:val="000C6984"/>
    <w:rsid w:val="000C7C67"/>
    <w:rsid w:val="000D0B7A"/>
    <w:rsid w:val="000D2BEF"/>
    <w:rsid w:val="000D560C"/>
    <w:rsid w:val="000D783C"/>
    <w:rsid w:val="000D7F99"/>
    <w:rsid w:val="000E0EA3"/>
    <w:rsid w:val="000E1F19"/>
    <w:rsid w:val="000E500B"/>
    <w:rsid w:val="000E5377"/>
    <w:rsid w:val="000E7F14"/>
    <w:rsid w:val="000F1EAF"/>
    <w:rsid w:val="000F36D8"/>
    <w:rsid w:val="000F45FC"/>
    <w:rsid w:val="000F4ECE"/>
    <w:rsid w:val="00100243"/>
    <w:rsid w:val="0010181B"/>
    <w:rsid w:val="00102D3A"/>
    <w:rsid w:val="00104313"/>
    <w:rsid w:val="00104E4D"/>
    <w:rsid w:val="00107DDB"/>
    <w:rsid w:val="001103B9"/>
    <w:rsid w:val="001116CE"/>
    <w:rsid w:val="001216FA"/>
    <w:rsid w:val="001221D2"/>
    <w:rsid w:val="00123192"/>
    <w:rsid w:val="0012433F"/>
    <w:rsid w:val="001275CB"/>
    <w:rsid w:val="0013132C"/>
    <w:rsid w:val="0013237F"/>
    <w:rsid w:val="001342C5"/>
    <w:rsid w:val="00134AD2"/>
    <w:rsid w:val="00136150"/>
    <w:rsid w:val="0014545B"/>
    <w:rsid w:val="00146648"/>
    <w:rsid w:val="00150465"/>
    <w:rsid w:val="00151E79"/>
    <w:rsid w:val="00153546"/>
    <w:rsid w:val="00154939"/>
    <w:rsid w:val="0015514B"/>
    <w:rsid w:val="00155A74"/>
    <w:rsid w:val="00165994"/>
    <w:rsid w:val="00172845"/>
    <w:rsid w:val="0017325C"/>
    <w:rsid w:val="0017524F"/>
    <w:rsid w:val="00176E4E"/>
    <w:rsid w:val="001772D5"/>
    <w:rsid w:val="001803AE"/>
    <w:rsid w:val="00180609"/>
    <w:rsid w:val="001825FA"/>
    <w:rsid w:val="00183D0B"/>
    <w:rsid w:val="00184037"/>
    <w:rsid w:val="00185EC6"/>
    <w:rsid w:val="00186BB0"/>
    <w:rsid w:val="00187433"/>
    <w:rsid w:val="00187659"/>
    <w:rsid w:val="0019029B"/>
    <w:rsid w:val="00192150"/>
    <w:rsid w:val="0019220D"/>
    <w:rsid w:val="0019486E"/>
    <w:rsid w:val="00194969"/>
    <w:rsid w:val="00194E1F"/>
    <w:rsid w:val="001A26BE"/>
    <w:rsid w:val="001A27EF"/>
    <w:rsid w:val="001A65E8"/>
    <w:rsid w:val="001B27B1"/>
    <w:rsid w:val="001B2860"/>
    <w:rsid w:val="001B2AD6"/>
    <w:rsid w:val="001B4376"/>
    <w:rsid w:val="001B4539"/>
    <w:rsid w:val="001B51F7"/>
    <w:rsid w:val="001C2A5F"/>
    <w:rsid w:val="001C3006"/>
    <w:rsid w:val="001C38E9"/>
    <w:rsid w:val="001C5B10"/>
    <w:rsid w:val="001C7844"/>
    <w:rsid w:val="001D1247"/>
    <w:rsid w:val="001D14E9"/>
    <w:rsid w:val="001D1604"/>
    <w:rsid w:val="001D2C37"/>
    <w:rsid w:val="001D33D1"/>
    <w:rsid w:val="001D4D4D"/>
    <w:rsid w:val="001D656A"/>
    <w:rsid w:val="001D6EF0"/>
    <w:rsid w:val="001D7A58"/>
    <w:rsid w:val="001E52E8"/>
    <w:rsid w:val="001E5D06"/>
    <w:rsid w:val="001E7C1A"/>
    <w:rsid w:val="001F27AF"/>
    <w:rsid w:val="001F3FCE"/>
    <w:rsid w:val="001F4A6D"/>
    <w:rsid w:val="001F5024"/>
    <w:rsid w:val="001F5AFA"/>
    <w:rsid w:val="001F62A8"/>
    <w:rsid w:val="00201BDE"/>
    <w:rsid w:val="0020216A"/>
    <w:rsid w:val="002039DF"/>
    <w:rsid w:val="00203F09"/>
    <w:rsid w:val="0021040E"/>
    <w:rsid w:val="002123AF"/>
    <w:rsid w:val="00213ECF"/>
    <w:rsid w:val="00214C99"/>
    <w:rsid w:val="00217158"/>
    <w:rsid w:val="00217570"/>
    <w:rsid w:val="0022189D"/>
    <w:rsid w:val="00225373"/>
    <w:rsid w:val="002265A8"/>
    <w:rsid w:val="00231D87"/>
    <w:rsid w:val="002335A5"/>
    <w:rsid w:val="00233F7E"/>
    <w:rsid w:val="00234360"/>
    <w:rsid w:val="00235C44"/>
    <w:rsid w:val="00236AC1"/>
    <w:rsid w:val="002420E0"/>
    <w:rsid w:val="002448E1"/>
    <w:rsid w:val="00245072"/>
    <w:rsid w:val="00245823"/>
    <w:rsid w:val="00245E31"/>
    <w:rsid w:val="00246407"/>
    <w:rsid w:val="00246624"/>
    <w:rsid w:val="00247406"/>
    <w:rsid w:val="00252CAB"/>
    <w:rsid w:val="002535CE"/>
    <w:rsid w:val="002566A3"/>
    <w:rsid w:val="00256F81"/>
    <w:rsid w:val="002613D9"/>
    <w:rsid w:val="00261FC0"/>
    <w:rsid w:val="002622D8"/>
    <w:rsid w:val="00262EEE"/>
    <w:rsid w:val="002654A7"/>
    <w:rsid w:val="002665A7"/>
    <w:rsid w:val="00270D10"/>
    <w:rsid w:val="00270F9E"/>
    <w:rsid w:val="0027120E"/>
    <w:rsid w:val="002716C1"/>
    <w:rsid w:val="00272F81"/>
    <w:rsid w:val="0027564D"/>
    <w:rsid w:val="002760CB"/>
    <w:rsid w:val="00281A5E"/>
    <w:rsid w:val="00283357"/>
    <w:rsid w:val="002850F5"/>
    <w:rsid w:val="00290339"/>
    <w:rsid w:val="00290854"/>
    <w:rsid w:val="0029367B"/>
    <w:rsid w:val="00294739"/>
    <w:rsid w:val="002956A8"/>
    <w:rsid w:val="00295E6C"/>
    <w:rsid w:val="002973BA"/>
    <w:rsid w:val="002A0E2E"/>
    <w:rsid w:val="002A2D86"/>
    <w:rsid w:val="002A5240"/>
    <w:rsid w:val="002A585E"/>
    <w:rsid w:val="002A6C09"/>
    <w:rsid w:val="002B00F9"/>
    <w:rsid w:val="002B0D42"/>
    <w:rsid w:val="002B237D"/>
    <w:rsid w:val="002B33CC"/>
    <w:rsid w:val="002B40A4"/>
    <w:rsid w:val="002B5A4E"/>
    <w:rsid w:val="002B6D93"/>
    <w:rsid w:val="002C1C73"/>
    <w:rsid w:val="002C2804"/>
    <w:rsid w:val="002C2E68"/>
    <w:rsid w:val="002C566B"/>
    <w:rsid w:val="002C7A94"/>
    <w:rsid w:val="002D4C99"/>
    <w:rsid w:val="002D6091"/>
    <w:rsid w:val="002D62B5"/>
    <w:rsid w:val="002D7292"/>
    <w:rsid w:val="002D7FAC"/>
    <w:rsid w:val="002E258A"/>
    <w:rsid w:val="002E694C"/>
    <w:rsid w:val="002E6956"/>
    <w:rsid w:val="002F330D"/>
    <w:rsid w:val="002F6545"/>
    <w:rsid w:val="002F74AE"/>
    <w:rsid w:val="00301B38"/>
    <w:rsid w:val="00302EA8"/>
    <w:rsid w:val="0030786F"/>
    <w:rsid w:val="00307D9F"/>
    <w:rsid w:val="00311757"/>
    <w:rsid w:val="0031178C"/>
    <w:rsid w:val="00311C49"/>
    <w:rsid w:val="00314905"/>
    <w:rsid w:val="00315A48"/>
    <w:rsid w:val="0031732D"/>
    <w:rsid w:val="0031769A"/>
    <w:rsid w:val="00323500"/>
    <w:rsid w:val="0032384F"/>
    <w:rsid w:val="00323B1F"/>
    <w:rsid w:val="0032698E"/>
    <w:rsid w:val="00327834"/>
    <w:rsid w:val="003278BF"/>
    <w:rsid w:val="00331FC8"/>
    <w:rsid w:val="00332264"/>
    <w:rsid w:val="00332F24"/>
    <w:rsid w:val="00340B2F"/>
    <w:rsid w:val="00341EAF"/>
    <w:rsid w:val="00343BEF"/>
    <w:rsid w:val="003461EC"/>
    <w:rsid w:val="00353AAA"/>
    <w:rsid w:val="00354065"/>
    <w:rsid w:val="003558F8"/>
    <w:rsid w:val="00355E82"/>
    <w:rsid w:val="00362A88"/>
    <w:rsid w:val="0036410B"/>
    <w:rsid w:val="00364851"/>
    <w:rsid w:val="003648F3"/>
    <w:rsid w:val="00365A72"/>
    <w:rsid w:val="003669FF"/>
    <w:rsid w:val="00366D8E"/>
    <w:rsid w:val="00366FC4"/>
    <w:rsid w:val="00367584"/>
    <w:rsid w:val="003709D2"/>
    <w:rsid w:val="00371DB5"/>
    <w:rsid w:val="003741A4"/>
    <w:rsid w:val="0037428E"/>
    <w:rsid w:val="00374882"/>
    <w:rsid w:val="00382D15"/>
    <w:rsid w:val="0038320D"/>
    <w:rsid w:val="00387724"/>
    <w:rsid w:val="0039037A"/>
    <w:rsid w:val="003917B4"/>
    <w:rsid w:val="003943B5"/>
    <w:rsid w:val="0039475A"/>
    <w:rsid w:val="00394985"/>
    <w:rsid w:val="0039554E"/>
    <w:rsid w:val="003A1DF4"/>
    <w:rsid w:val="003A433A"/>
    <w:rsid w:val="003A4DD7"/>
    <w:rsid w:val="003A5D65"/>
    <w:rsid w:val="003B05F4"/>
    <w:rsid w:val="003B2EF1"/>
    <w:rsid w:val="003B530E"/>
    <w:rsid w:val="003B60C2"/>
    <w:rsid w:val="003B6215"/>
    <w:rsid w:val="003C02C7"/>
    <w:rsid w:val="003C1281"/>
    <w:rsid w:val="003C17D7"/>
    <w:rsid w:val="003C49A1"/>
    <w:rsid w:val="003C5FEC"/>
    <w:rsid w:val="003C6325"/>
    <w:rsid w:val="003C70AD"/>
    <w:rsid w:val="003D1856"/>
    <w:rsid w:val="003D3484"/>
    <w:rsid w:val="003D5CD9"/>
    <w:rsid w:val="003E01BB"/>
    <w:rsid w:val="003E15A5"/>
    <w:rsid w:val="003E2875"/>
    <w:rsid w:val="003E2F85"/>
    <w:rsid w:val="003E4B86"/>
    <w:rsid w:val="003E58EC"/>
    <w:rsid w:val="003E5DF6"/>
    <w:rsid w:val="003E6CDF"/>
    <w:rsid w:val="003E767B"/>
    <w:rsid w:val="003E7BFC"/>
    <w:rsid w:val="003F3F20"/>
    <w:rsid w:val="003F5681"/>
    <w:rsid w:val="00401A9B"/>
    <w:rsid w:val="00402442"/>
    <w:rsid w:val="00402A8A"/>
    <w:rsid w:val="00403423"/>
    <w:rsid w:val="004043E3"/>
    <w:rsid w:val="00411D8F"/>
    <w:rsid w:val="00412085"/>
    <w:rsid w:val="00413F98"/>
    <w:rsid w:val="00414629"/>
    <w:rsid w:val="004157E2"/>
    <w:rsid w:val="00415CAE"/>
    <w:rsid w:val="0041768E"/>
    <w:rsid w:val="00417F59"/>
    <w:rsid w:val="004202CF"/>
    <w:rsid w:val="0042091F"/>
    <w:rsid w:val="004231FD"/>
    <w:rsid w:val="00424D23"/>
    <w:rsid w:val="00426934"/>
    <w:rsid w:val="00431005"/>
    <w:rsid w:val="00431193"/>
    <w:rsid w:val="004353AC"/>
    <w:rsid w:val="00436804"/>
    <w:rsid w:val="0044091B"/>
    <w:rsid w:val="00442EF8"/>
    <w:rsid w:val="00442F56"/>
    <w:rsid w:val="0044439C"/>
    <w:rsid w:val="004470FA"/>
    <w:rsid w:val="00450EEE"/>
    <w:rsid w:val="00450F5D"/>
    <w:rsid w:val="004518B7"/>
    <w:rsid w:val="00453512"/>
    <w:rsid w:val="004549CC"/>
    <w:rsid w:val="004566C5"/>
    <w:rsid w:val="00456A71"/>
    <w:rsid w:val="00456E3D"/>
    <w:rsid w:val="004575CC"/>
    <w:rsid w:val="00460394"/>
    <w:rsid w:val="00460FF8"/>
    <w:rsid w:val="0046234D"/>
    <w:rsid w:val="00464504"/>
    <w:rsid w:val="00466F0B"/>
    <w:rsid w:val="00473BF9"/>
    <w:rsid w:val="00475DD2"/>
    <w:rsid w:val="00475E9D"/>
    <w:rsid w:val="00476685"/>
    <w:rsid w:val="00476D0C"/>
    <w:rsid w:val="00477138"/>
    <w:rsid w:val="004817E1"/>
    <w:rsid w:val="00482175"/>
    <w:rsid w:val="004832B8"/>
    <w:rsid w:val="004837AD"/>
    <w:rsid w:val="00484440"/>
    <w:rsid w:val="00484555"/>
    <w:rsid w:val="00484F2A"/>
    <w:rsid w:val="00485BEC"/>
    <w:rsid w:val="00485C2F"/>
    <w:rsid w:val="00487D79"/>
    <w:rsid w:val="004908BB"/>
    <w:rsid w:val="00491146"/>
    <w:rsid w:val="00495733"/>
    <w:rsid w:val="0049578F"/>
    <w:rsid w:val="00496BB6"/>
    <w:rsid w:val="004976B1"/>
    <w:rsid w:val="00497E51"/>
    <w:rsid w:val="004A0A69"/>
    <w:rsid w:val="004A0F96"/>
    <w:rsid w:val="004A1742"/>
    <w:rsid w:val="004A1FD5"/>
    <w:rsid w:val="004A4256"/>
    <w:rsid w:val="004A49D0"/>
    <w:rsid w:val="004A5CA7"/>
    <w:rsid w:val="004A6D7C"/>
    <w:rsid w:val="004A78F4"/>
    <w:rsid w:val="004B0283"/>
    <w:rsid w:val="004B22E7"/>
    <w:rsid w:val="004B33A5"/>
    <w:rsid w:val="004B4A42"/>
    <w:rsid w:val="004B525D"/>
    <w:rsid w:val="004B62ED"/>
    <w:rsid w:val="004B7546"/>
    <w:rsid w:val="004C0795"/>
    <w:rsid w:val="004C2BB6"/>
    <w:rsid w:val="004C4329"/>
    <w:rsid w:val="004C5CDB"/>
    <w:rsid w:val="004C6210"/>
    <w:rsid w:val="004D078A"/>
    <w:rsid w:val="004D1A70"/>
    <w:rsid w:val="004D37DC"/>
    <w:rsid w:val="004D43CC"/>
    <w:rsid w:val="004D49C2"/>
    <w:rsid w:val="004E08F9"/>
    <w:rsid w:val="004E0F69"/>
    <w:rsid w:val="004E1C13"/>
    <w:rsid w:val="004E2828"/>
    <w:rsid w:val="004E4A24"/>
    <w:rsid w:val="004E5BEC"/>
    <w:rsid w:val="004F1BF9"/>
    <w:rsid w:val="004F1EFF"/>
    <w:rsid w:val="004F2B19"/>
    <w:rsid w:val="004F3E3F"/>
    <w:rsid w:val="004F4C8D"/>
    <w:rsid w:val="004F501B"/>
    <w:rsid w:val="004F6D83"/>
    <w:rsid w:val="004F7DCC"/>
    <w:rsid w:val="0050031F"/>
    <w:rsid w:val="00501421"/>
    <w:rsid w:val="00502BCF"/>
    <w:rsid w:val="0050316A"/>
    <w:rsid w:val="005055F8"/>
    <w:rsid w:val="00506B73"/>
    <w:rsid w:val="00506C50"/>
    <w:rsid w:val="00506E45"/>
    <w:rsid w:val="005109E7"/>
    <w:rsid w:val="0051221E"/>
    <w:rsid w:val="005138F8"/>
    <w:rsid w:val="005213BF"/>
    <w:rsid w:val="00522984"/>
    <w:rsid w:val="00524B38"/>
    <w:rsid w:val="00530024"/>
    <w:rsid w:val="0053121B"/>
    <w:rsid w:val="00532A17"/>
    <w:rsid w:val="005359E9"/>
    <w:rsid w:val="0054097D"/>
    <w:rsid w:val="005449CD"/>
    <w:rsid w:val="005518C6"/>
    <w:rsid w:val="00551B3B"/>
    <w:rsid w:val="00552B8C"/>
    <w:rsid w:val="005556B6"/>
    <w:rsid w:val="0055635F"/>
    <w:rsid w:val="0055671F"/>
    <w:rsid w:val="00557196"/>
    <w:rsid w:val="00557B2E"/>
    <w:rsid w:val="0056300D"/>
    <w:rsid w:val="00567021"/>
    <w:rsid w:val="005702CD"/>
    <w:rsid w:val="005707A3"/>
    <w:rsid w:val="00574088"/>
    <w:rsid w:val="00574D75"/>
    <w:rsid w:val="00577DFF"/>
    <w:rsid w:val="00580E05"/>
    <w:rsid w:val="005817A0"/>
    <w:rsid w:val="00581B12"/>
    <w:rsid w:val="00582715"/>
    <w:rsid w:val="005831BB"/>
    <w:rsid w:val="00583D11"/>
    <w:rsid w:val="00585ABE"/>
    <w:rsid w:val="0058728C"/>
    <w:rsid w:val="00587CB1"/>
    <w:rsid w:val="00590355"/>
    <w:rsid w:val="00590753"/>
    <w:rsid w:val="005922FD"/>
    <w:rsid w:val="00592A13"/>
    <w:rsid w:val="005A0BF6"/>
    <w:rsid w:val="005A3A11"/>
    <w:rsid w:val="005A5848"/>
    <w:rsid w:val="005A5F64"/>
    <w:rsid w:val="005A60F4"/>
    <w:rsid w:val="005A6F06"/>
    <w:rsid w:val="005A7D2D"/>
    <w:rsid w:val="005B0F7C"/>
    <w:rsid w:val="005B1665"/>
    <w:rsid w:val="005B2F81"/>
    <w:rsid w:val="005B4C83"/>
    <w:rsid w:val="005B6C31"/>
    <w:rsid w:val="005C1D61"/>
    <w:rsid w:val="005C4C13"/>
    <w:rsid w:val="005C4F09"/>
    <w:rsid w:val="005C53F2"/>
    <w:rsid w:val="005C558F"/>
    <w:rsid w:val="005C5EAD"/>
    <w:rsid w:val="005C6BDF"/>
    <w:rsid w:val="005C77F3"/>
    <w:rsid w:val="005C7FB7"/>
    <w:rsid w:val="005D2218"/>
    <w:rsid w:val="005D5285"/>
    <w:rsid w:val="005D753C"/>
    <w:rsid w:val="005E2BC5"/>
    <w:rsid w:val="005E3600"/>
    <w:rsid w:val="005E4254"/>
    <w:rsid w:val="005E67F1"/>
    <w:rsid w:val="005E6E01"/>
    <w:rsid w:val="005F0F26"/>
    <w:rsid w:val="005F0FDF"/>
    <w:rsid w:val="005F3B76"/>
    <w:rsid w:val="005F4B27"/>
    <w:rsid w:val="005F7BC2"/>
    <w:rsid w:val="005F7F3C"/>
    <w:rsid w:val="006008CF"/>
    <w:rsid w:val="00600A73"/>
    <w:rsid w:val="00601F89"/>
    <w:rsid w:val="00603DE6"/>
    <w:rsid w:val="00604578"/>
    <w:rsid w:val="00604E14"/>
    <w:rsid w:val="00606224"/>
    <w:rsid w:val="00606D8D"/>
    <w:rsid w:val="00606E9E"/>
    <w:rsid w:val="00613933"/>
    <w:rsid w:val="00614E29"/>
    <w:rsid w:val="006154DA"/>
    <w:rsid w:val="00615E0B"/>
    <w:rsid w:val="0061718F"/>
    <w:rsid w:val="006206C3"/>
    <w:rsid w:val="00621C2D"/>
    <w:rsid w:val="00622A4C"/>
    <w:rsid w:val="0062366E"/>
    <w:rsid w:val="006258F3"/>
    <w:rsid w:val="006265AF"/>
    <w:rsid w:val="0062754B"/>
    <w:rsid w:val="00631DDB"/>
    <w:rsid w:val="00633543"/>
    <w:rsid w:val="006362BE"/>
    <w:rsid w:val="00636C23"/>
    <w:rsid w:val="00643AF4"/>
    <w:rsid w:val="00643FBD"/>
    <w:rsid w:val="006504D1"/>
    <w:rsid w:val="00650F8F"/>
    <w:rsid w:val="00654BAD"/>
    <w:rsid w:val="00654D60"/>
    <w:rsid w:val="00655F3F"/>
    <w:rsid w:val="006573E0"/>
    <w:rsid w:val="00661B49"/>
    <w:rsid w:val="00663392"/>
    <w:rsid w:val="006638AB"/>
    <w:rsid w:val="00665335"/>
    <w:rsid w:val="00665366"/>
    <w:rsid w:val="00666002"/>
    <w:rsid w:val="006666FE"/>
    <w:rsid w:val="006669CB"/>
    <w:rsid w:val="006671C6"/>
    <w:rsid w:val="00667430"/>
    <w:rsid w:val="00670993"/>
    <w:rsid w:val="00676883"/>
    <w:rsid w:val="00677744"/>
    <w:rsid w:val="00680961"/>
    <w:rsid w:val="00681964"/>
    <w:rsid w:val="006821F2"/>
    <w:rsid w:val="00682534"/>
    <w:rsid w:val="0068354A"/>
    <w:rsid w:val="00686832"/>
    <w:rsid w:val="00692744"/>
    <w:rsid w:val="00692A72"/>
    <w:rsid w:val="00695264"/>
    <w:rsid w:val="00695BC8"/>
    <w:rsid w:val="0069705B"/>
    <w:rsid w:val="006A3F9C"/>
    <w:rsid w:val="006A45B3"/>
    <w:rsid w:val="006A4FA1"/>
    <w:rsid w:val="006A5AD1"/>
    <w:rsid w:val="006B1D6F"/>
    <w:rsid w:val="006B22BF"/>
    <w:rsid w:val="006B3B49"/>
    <w:rsid w:val="006B42DE"/>
    <w:rsid w:val="006B4FA0"/>
    <w:rsid w:val="006C050F"/>
    <w:rsid w:val="006C0ADF"/>
    <w:rsid w:val="006C1E70"/>
    <w:rsid w:val="006C259E"/>
    <w:rsid w:val="006C3C7C"/>
    <w:rsid w:val="006C43D2"/>
    <w:rsid w:val="006C53A5"/>
    <w:rsid w:val="006C5A02"/>
    <w:rsid w:val="006D0D54"/>
    <w:rsid w:val="006D335C"/>
    <w:rsid w:val="006D3B63"/>
    <w:rsid w:val="006D4982"/>
    <w:rsid w:val="006D5C60"/>
    <w:rsid w:val="006D7182"/>
    <w:rsid w:val="006D7355"/>
    <w:rsid w:val="006E1FF1"/>
    <w:rsid w:val="006E2AC2"/>
    <w:rsid w:val="006E3E3B"/>
    <w:rsid w:val="006E5334"/>
    <w:rsid w:val="006F1316"/>
    <w:rsid w:val="006F245A"/>
    <w:rsid w:val="006F2BC0"/>
    <w:rsid w:val="006F3DA5"/>
    <w:rsid w:val="006F4989"/>
    <w:rsid w:val="006F7EB3"/>
    <w:rsid w:val="00701AE0"/>
    <w:rsid w:val="007020AA"/>
    <w:rsid w:val="00703110"/>
    <w:rsid w:val="00707380"/>
    <w:rsid w:val="007073A1"/>
    <w:rsid w:val="00710A83"/>
    <w:rsid w:val="00711229"/>
    <w:rsid w:val="007120F3"/>
    <w:rsid w:val="0071450E"/>
    <w:rsid w:val="00714FE7"/>
    <w:rsid w:val="00715B0B"/>
    <w:rsid w:val="00723AB1"/>
    <w:rsid w:val="00727BAB"/>
    <w:rsid w:val="0073194F"/>
    <w:rsid w:val="0074007F"/>
    <w:rsid w:val="00741884"/>
    <w:rsid w:val="00742374"/>
    <w:rsid w:val="0074499E"/>
    <w:rsid w:val="007460DE"/>
    <w:rsid w:val="00746144"/>
    <w:rsid w:val="00746773"/>
    <w:rsid w:val="00746BC4"/>
    <w:rsid w:val="007520FD"/>
    <w:rsid w:val="0075264D"/>
    <w:rsid w:val="007539DC"/>
    <w:rsid w:val="0075417B"/>
    <w:rsid w:val="007550C5"/>
    <w:rsid w:val="00756AE5"/>
    <w:rsid w:val="00756B12"/>
    <w:rsid w:val="00757681"/>
    <w:rsid w:val="0075799F"/>
    <w:rsid w:val="00764613"/>
    <w:rsid w:val="00773599"/>
    <w:rsid w:val="007741B1"/>
    <w:rsid w:val="0078040F"/>
    <w:rsid w:val="00781DD0"/>
    <w:rsid w:val="007822D9"/>
    <w:rsid w:val="00787EB6"/>
    <w:rsid w:val="00792F21"/>
    <w:rsid w:val="007A212F"/>
    <w:rsid w:val="007A2E20"/>
    <w:rsid w:val="007A4DBB"/>
    <w:rsid w:val="007A7F3C"/>
    <w:rsid w:val="007B0029"/>
    <w:rsid w:val="007B100E"/>
    <w:rsid w:val="007B22E8"/>
    <w:rsid w:val="007B36E5"/>
    <w:rsid w:val="007B3906"/>
    <w:rsid w:val="007B3BD8"/>
    <w:rsid w:val="007B4BAD"/>
    <w:rsid w:val="007B4C9B"/>
    <w:rsid w:val="007B6A41"/>
    <w:rsid w:val="007C0130"/>
    <w:rsid w:val="007C0AE8"/>
    <w:rsid w:val="007C1B94"/>
    <w:rsid w:val="007C3480"/>
    <w:rsid w:val="007C4F38"/>
    <w:rsid w:val="007C5B72"/>
    <w:rsid w:val="007D3C61"/>
    <w:rsid w:val="007D4A45"/>
    <w:rsid w:val="007D655A"/>
    <w:rsid w:val="007D6597"/>
    <w:rsid w:val="007D7E7D"/>
    <w:rsid w:val="007E0219"/>
    <w:rsid w:val="007E4DF4"/>
    <w:rsid w:val="007E5ED2"/>
    <w:rsid w:val="007E6328"/>
    <w:rsid w:val="007E6548"/>
    <w:rsid w:val="007E69D0"/>
    <w:rsid w:val="007F16AE"/>
    <w:rsid w:val="007F2425"/>
    <w:rsid w:val="007F4863"/>
    <w:rsid w:val="007F50AB"/>
    <w:rsid w:val="007F63BC"/>
    <w:rsid w:val="007F6707"/>
    <w:rsid w:val="00805E9B"/>
    <w:rsid w:val="008076C3"/>
    <w:rsid w:val="00807970"/>
    <w:rsid w:val="0081117B"/>
    <w:rsid w:val="00816180"/>
    <w:rsid w:val="0081722C"/>
    <w:rsid w:val="00820CA3"/>
    <w:rsid w:val="00820F9F"/>
    <w:rsid w:val="008217A4"/>
    <w:rsid w:val="00822674"/>
    <w:rsid w:val="0082604F"/>
    <w:rsid w:val="0082788F"/>
    <w:rsid w:val="00830578"/>
    <w:rsid w:val="00830E27"/>
    <w:rsid w:val="00831C97"/>
    <w:rsid w:val="008323EA"/>
    <w:rsid w:val="00833BCA"/>
    <w:rsid w:val="00833BEE"/>
    <w:rsid w:val="008344EE"/>
    <w:rsid w:val="00835F9F"/>
    <w:rsid w:val="0083629F"/>
    <w:rsid w:val="00837034"/>
    <w:rsid w:val="00837217"/>
    <w:rsid w:val="00841BB7"/>
    <w:rsid w:val="008446C7"/>
    <w:rsid w:val="0084471F"/>
    <w:rsid w:val="0085283E"/>
    <w:rsid w:val="00854B8A"/>
    <w:rsid w:val="008567AD"/>
    <w:rsid w:val="00857E95"/>
    <w:rsid w:val="008604EC"/>
    <w:rsid w:val="00860AF2"/>
    <w:rsid w:val="008661A0"/>
    <w:rsid w:val="00867B3A"/>
    <w:rsid w:val="0087054F"/>
    <w:rsid w:val="008714C2"/>
    <w:rsid w:val="00872171"/>
    <w:rsid w:val="00873367"/>
    <w:rsid w:val="00876D49"/>
    <w:rsid w:val="0087714E"/>
    <w:rsid w:val="008816D7"/>
    <w:rsid w:val="00881C11"/>
    <w:rsid w:val="008823D0"/>
    <w:rsid w:val="008857F6"/>
    <w:rsid w:val="0088767B"/>
    <w:rsid w:val="008900C8"/>
    <w:rsid w:val="0089119A"/>
    <w:rsid w:val="00892882"/>
    <w:rsid w:val="00893AAD"/>
    <w:rsid w:val="008942D1"/>
    <w:rsid w:val="008A0BB4"/>
    <w:rsid w:val="008A1440"/>
    <w:rsid w:val="008A4D21"/>
    <w:rsid w:val="008A6336"/>
    <w:rsid w:val="008A6A7B"/>
    <w:rsid w:val="008A72F1"/>
    <w:rsid w:val="008B11CF"/>
    <w:rsid w:val="008B1D04"/>
    <w:rsid w:val="008B24BB"/>
    <w:rsid w:val="008B2759"/>
    <w:rsid w:val="008B40BF"/>
    <w:rsid w:val="008B7D81"/>
    <w:rsid w:val="008C6C43"/>
    <w:rsid w:val="008C7710"/>
    <w:rsid w:val="008D1E2A"/>
    <w:rsid w:val="008D35AA"/>
    <w:rsid w:val="008D3BE4"/>
    <w:rsid w:val="008E0FA8"/>
    <w:rsid w:val="008E1985"/>
    <w:rsid w:val="008E1ED2"/>
    <w:rsid w:val="008F0C60"/>
    <w:rsid w:val="008F14AB"/>
    <w:rsid w:val="00900342"/>
    <w:rsid w:val="009012A4"/>
    <w:rsid w:val="009012C3"/>
    <w:rsid w:val="00902790"/>
    <w:rsid w:val="0090598F"/>
    <w:rsid w:val="0090636A"/>
    <w:rsid w:val="00907864"/>
    <w:rsid w:val="009122EC"/>
    <w:rsid w:val="0091358C"/>
    <w:rsid w:val="00913A89"/>
    <w:rsid w:val="009146B7"/>
    <w:rsid w:val="00915FB2"/>
    <w:rsid w:val="00920DF6"/>
    <w:rsid w:val="00920EF3"/>
    <w:rsid w:val="00921F5F"/>
    <w:rsid w:val="009226A3"/>
    <w:rsid w:val="009226C8"/>
    <w:rsid w:val="0092438C"/>
    <w:rsid w:val="00925278"/>
    <w:rsid w:val="009258CE"/>
    <w:rsid w:val="00936BB4"/>
    <w:rsid w:val="0094089A"/>
    <w:rsid w:val="009410B8"/>
    <w:rsid w:val="00944361"/>
    <w:rsid w:val="00944679"/>
    <w:rsid w:val="009446AE"/>
    <w:rsid w:val="00944F71"/>
    <w:rsid w:val="00945684"/>
    <w:rsid w:val="009458A0"/>
    <w:rsid w:val="009465B8"/>
    <w:rsid w:val="009476A6"/>
    <w:rsid w:val="00951CDE"/>
    <w:rsid w:val="00953B36"/>
    <w:rsid w:val="00953E50"/>
    <w:rsid w:val="00954058"/>
    <w:rsid w:val="009579C2"/>
    <w:rsid w:val="00960C71"/>
    <w:rsid w:val="00962D16"/>
    <w:rsid w:val="00965E17"/>
    <w:rsid w:val="00966747"/>
    <w:rsid w:val="009670C4"/>
    <w:rsid w:val="00972A5E"/>
    <w:rsid w:val="009730A3"/>
    <w:rsid w:val="009748CB"/>
    <w:rsid w:val="00980461"/>
    <w:rsid w:val="00983B38"/>
    <w:rsid w:val="009855CD"/>
    <w:rsid w:val="00985C92"/>
    <w:rsid w:val="00985E25"/>
    <w:rsid w:val="00992148"/>
    <w:rsid w:val="00993095"/>
    <w:rsid w:val="00993D6B"/>
    <w:rsid w:val="00994452"/>
    <w:rsid w:val="009949B7"/>
    <w:rsid w:val="00994DA8"/>
    <w:rsid w:val="009977FD"/>
    <w:rsid w:val="009A115C"/>
    <w:rsid w:val="009A1EA3"/>
    <w:rsid w:val="009A4931"/>
    <w:rsid w:val="009B0822"/>
    <w:rsid w:val="009B12D0"/>
    <w:rsid w:val="009B1D72"/>
    <w:rsid w:val="009B2073"/>
    <w:rsid w:val="009B4A51"/>
    <w:rsid w:val="009B61E9"/>
    <w:rsid w:val="009C03A3"/>
    <w:rsid w:val="009C065C"/>
    <w:rsid w:val="009C3862"/>
    <w:rsid w:val="009C3B79"/>
    <w:rsid w:val="009C4556"/>
    <w:rsid w:val="009C4A03"/>
    <w:rsid w:val="009C7859"/>
    <w:rsid w:val="009C7ED3"/>
    <w:rsid w:val="009D03B6"/>
    <w:rsid w:val="009D0548"/>
    <w:rsid w:val="009D05D2"/>
    <w:rsid w:val="009D17D6"/>
    <w:rsid w:val="009D2040"/>
    <w:rsid w:val="009D37DF"/>
    <w:rsid w:val="009D3AD1"/>
    <w:rsid w:val="009D3E18"/>
    <w:rsid w:val="009D74AC"/>
    <w:rsid w:val="009D7653"/>
    <w:rsid w:val="009D76A1"/>
    <w:rsid w:val="009D7B2A"/>
    <w:rsid w:val="009E10CC"/>
    <w:rsid w:val="009E38E1"/>
    <w:rsid w:val="009E3EA5"/>
    <w:rsid w:val="009E4066"/>
    <w:rsid w:val="009E4968"/>
    <w:rsid w:val="009E4972"/>
    <w:rsid w:val="009E5572"/>
    <w:rsid w:val="009F34D8"/>
    <w:rsid w:val="009F4E01"/>
    <w:rsid w:val="009F5243"/>
    <w:rsid w:val="009F5534"/>
    <w:rsid w:val="009F5593"/>
    <w:rsid w:val="009F5754"/>
    <w:rsid w:val="009F7556"/>
    <w:rsid w:val="009F7C57"/>
    <w:rsid w:val="00A01AEC"/>
    <w:rsid w:val="00A04256"/>
    <w:rsid w:val="00A06726"/>
    <w:rsid w:val="00A103A8"/>
    <w:rsid w:val="00A10515"/>
    <w:rsid w:val="00A130AD"/>
    <w:rsid w:val="00A1411C"/>
    <w:rsid w:val="00A15E87"/>
    <w:rsid w:val="00A1698C"/>
    <w:rsid w:val="00A16DED"/>
    <w:rsid w:val="00A20CD1"/>
    <w:rsid w:val="00A223C9"/>
    <w:rsid w:val="00A23EF7"/>
    <w:rsid w:val="00A275C8"/>
    <w:rsid w:val="00A31F5E"/>
    <w:rsid w:val="00A35DF4"/>
    <w:rsid w:val="00A36823"/>
    <w:rsid w:val="00A377B8"/>
    <w:rsid w:val="00A37C9E"/>
    <w:rsid w:val="00A40C42"/>
    <w:rsid w:val="00A43720"/>
    <w:rsid w:val="00A4450A"/>
    <w:rsid w:val="00A44F31"/>
    <w:rsid w:val="00A47C0F"/>
    <w:rsid w:val="00A5154E"/>
    <w:rsid w:val="00A52EA0"/>
    <w:rsid w:val="00A53344"/>
    <w:rsid w:val="00A5591D"/>
    <w:rsid w:val="00A559FA"/>
    <w:rsid w:val="00A57FA4"/>
    <w:rsid w:val="00A61F3D"/>
    <w:rsid w:val="00A624BE"/>
    <w:rsid w:val="00A63B61"/>
    <w:rsid w:val="00A65099"/>
    <w:rsid w:val="00A65957"/>
    <w:rsid w:val="00A65D53"/>
    <w:rsid w:val="00A66BAD"/>
    <w:rsid w:val="00A70998"/>
    <w:rsid w:val="00A71B09"/>
    <w:rsid w:val="00A726A7"/>
    <w:rsid w:val="00A73403"/>
    <w:rsid w:val="00A7412E"/>
    <w:rsid w:val="00A7680E"/>
    <w:rsid w:val="00A76BB8"/>
    <w:rsid w:val="00A80306"/>
    <w:rsid w:val="00A80E37"/>
    <w:rsid w:val="00A815D8"/>
    <w:rsid w:val="00A81AD6"/>
    <w:rsid w:val="00A8313E"/>
    <w:rsid w:val="00A838D2"/>
    <w:rsid w:val="00A83EFC"/>
    <w:rsid w:val="00A84138"/>
    <w:rsid w:val="00A85FF4"/>
    <w:rsid w:val="00A87F6D"/>
    <w:rsid w:val="00A91115"/>
    <w:rsid w:val="00A91E85"/>
    <w:rsid w:val="00A94D30"/>
    <w:rsid w:val="00A95FC2"/>
    <w:rsid w:val="00A96CB1"/>
    <w:rsid w:val="00A9725F"/>
    <w:rsid w:val="00AA0E48"/>
    <w:rsid w:val="00AA1DFB"/>
    <w:rsid w:val="00AA2051"/>
    <w:rsid w:val="00AA43D0"/>
    <w:rsid w:val="00AA5E56"/>
    <w:rsid w:val="00AA60AC"/>
    <w:rsid w:val="00AA64F0"/>
    <w:rsid w:val="00AA67A6"/>
    <w:rsid w:val="00AA705B"/>
    <w:rsid w:val="00AA726E"/>
    <w:rsid w:val="00AA72B3"/>
    <w:rsid w:val="00AB0235"/>
    <w:rsid w:val="00AB0505"/>
    <w:rsid w:val="00AB1590"/>
    <w:rsid w:val="00AB3FE2"/>
    <w:rsid w:val="00AB6516"/>
    <w:rsid w:val="00AB724F"/>
    <w:rsid w:val="00AB7D03"/>
    <w:rsid w:val="00AC18B9"/>
    <w:rsid w:val="00AC1E8C"/>
    <w:rsid w:val="00AC27D0"/>
    <w:rsid w:val="00AC5854"/>
    <w:rsid w:val="00AD2093"/>
    <w:rsid w:val="00AD5F50"/>
    <w:rsid w:val="00AD75EB"/>
    <w:rsid w:val="00AD7A8A"/>
    <w:rsid w:val="00AE0F61"/>
    <w:rsid w:val="00AE3134"/>
    <w:rsid w:val="00AE3F54"/>
    <w:rsid w:val="00AE4BF4"/>
    <w:rsid w:val="00AE4E69"/>
    <w:rsid w:val="00AF000B"/>
    <w:rsid w:val="00AF53A8"/>
    <w:rsid w:val="00B028DF"/>
    <w:rsid w:val="00B04C77"/>
    <w:rsid w:val="00B060C7"/>
    <w:rsid w:val="00B06406"/>
    <w:rsid w:val="00B07C3B"/>
    <w:rsid w:val="00B11157"/>
    <w:rsid w:val="00B14618"/>
    <w:rsid w:val="00B15159"/>
    <w:rsid w:val="00B1562C"/>
    <w:rsid w:val="00B1703C"/>
    <w:rsid w:val="00B20162"/>
    <w:rsid w:val="00B249D7"/>
    <w:rsid w:val="00B25219"/>
    <w:rsid w:val="00B25FF1"/>
    <w:rsid w:val="00B27E62"/>
    <w:rsid w:val="00B32BBB"/>
    <w:rsid w:val="00B3433B"/>
    <w:rsid w:val="00B35551"/>
    <w:rsid w:val="00B367DC"/>
    <w:rsid w:val="00B40327"/>
    <w:rsid w:val="00B40652"/>
    <w:rsid w:val="00B40D3F"/>
    <w:rsid w:val="00B412D7"/>
    <w:rsid w:val="00B420DC"/>
    <w:rsid w:val="00B436AD"/>
    <w:rsid w:val="00B4388A"/>
    <w:rsid w:val="00B45136"/>
    <w:rsid w:val="00B51D44"/>
    <w:rsid w:val="00B529FB"/>
    <w:rsid w:val="00B52AD5"/>
    <w:rsid w:val="00B53285"/>
    <w:rsid w:val="00B53FCE"/>
    <w:rsid w:val="00B54B4A"/>
    <w:rsid w:val="00B6096B"/>
    <w:rsid w:val="00B61439"/>
    <w:rsid w:val="00B63EA9"/>
    <w:rsid w:val="00B65B5B"/>
    <w:rsid w:val="00B70CC3"/>
    <w:rsid w:val="00B71252"/>
    <w:rsid w:val="00B716E6"/>
    <w:rsid w:val="00B71D27"/>
    <w:rsid w:val="00B7230F"/>
    <w:rsid w:val="00B74A03"/>
    <w:rsid w:val="00B74AF2"/>
    <w:rsid w:val="00B75B0D"/>
    <w:rsid w:val="00B80779"/>
    <w:rsid w:val="00B80CFE"/>
    <w:rsid w:val="00B84FBF"/>
    <w:rsid w:val="00B85C4B"/>
    <w:rsid w:val="00B85EAC"/>
    <w:rsid w:val="00B86400"/>
    <w:rsid w:val="00B87048"/>
    <w:rsid w:val="00B915A1"/>
    <w:rsid w:val="00B9374E"/>
    <w:rsid w:val="00B93C89"/>
    <w:rsid w:val="00B942D7"/>
    <w:rsid w:val="00BA0A27"/>
    <w:rsid w:val="00BA0AE1"/>
    <w:rsid w:val="00BA1731"/>
    <w:rsid w:val="00BA241F"/>
    <w:rsid w:val="00BA2735"/>
    <w:rsid w:val="00BA2AEB"/>
    <w:rsid w:val="00BA31CC"/>
    <w:rsid w:val="00BA4DF2"/>
    <w:rsid w:val="00BB0D36"/>
    <w:rsid w:val="00BB12B1"/>
    <w:rsid w:val="00BB735B"/>
    <w:rsid w:val="00BC0775"/>
    <w:rsid w:val="00BC3B62"/>
    <w:rsid w:val="00BC3C30"/>
    <w:rsid w:val="00BC6DA1"/>
    <w:rsid w:val="00BD0393"/>
    <w:rsid w:val="00BD376C"/>
    <w:rsid w:val="00BD3CBC"/>
    <w:rsid w:val="00BD3FB4"/>
    <w:rsid w:val="00BD5456"/>
    <w:rsid w:val="00BE5310"/>
    <w:rsid w:val="00BE6DB6"/>
    <w:rsid w:val="00BF0F5F"/>
    <w:rsid w:val="00BF1610"/>
    <w:rsid w:val="00BF1B7C"/>
    <w:rsid w:val="00BF3562"/>
    <w:rsid w:val="00BF471C"/>
    <w:rsid w:val="00BF4D72"/>
    <w:rsid w:val="00BF63AA"/>
    <w:rsid w:val="00BF6667"/>
    <w:rsid w:val="00BF7E7B"/>
    <w:rsid w:val="00C01AEF"/>
    <w:rsid w:val="00C025FF"/>
    <w:rsid w:val="00C05554"/>
    <w:rsid w:val="00C05803"/>
    <w:rsid w:val="00C07574"/>
    <w:rsid w:val="00C07FE2"/>
    <w:rsid w:val="00C13925"/>
    <w:rsid w:val="00C16D10"/>
    <w:rsid w:val="00C20A05"/>
    <w:rsid w:val="00C21162"/>
    <w:rsid w:val="00C212D7"/>
    <w:rsid w:val="00C2446E"/>
    <w:rsid w:val="00C33A02"/>
    <w:rsid w:val="00C35912"/>
    <w:rsid w:val="00C36A3F"/>
    <w:rsid w:val="00C422D3"/>
    <w:rsid w:val="00C44F23"/>
    <w:rsid w:val="00C45720"/>
    <w:rsid w:val="00C4671D"/>
    <w:rsid w:val="00C46A71"/>
    <w:rsid w:val="00C47F6A"/>
    <w:rsid w:val="00C52A05"/>
    <w:rsid w:val="00C532EA"/>
    <w:rsid w:val="00C534E4"/>
    <w:rsid w:val="00C543C2"/>
    <w:rsid w:val="00C54F9F"/>
    <w:rsid w:val="00C56E1E"/>
    <w:rsid w:val="00C61D86"/>
    <w:rsid w:val="00C6211C"/>
    <w:rsid w:val="00C62259"/>
    <w:rsid w:val="00C63063"/>
    <w:rsid w:val="00C63524"/>
    <w:rsid w:val="00C64074"/>
    <w:rsid w:val="00C65F2C"/>
    <w:rsid w:val="00C66906"/>
    <w:rsid w:val="00C7138C"/>
    <w:rsid w:val="00C719F2"/>
    <w:rsid w:val="00C72000"/>
    <w:rsid w:val="00C73769"/>
    <w:rsid w:val="00C74149"/>
    <w:rsid w:val="00C75C5B"/>
    <w:rsid w:val="00C76D38"/>
    <w:rsid w:val="00C803C9"/>
    <w:rsid w:val="00C859B6"/>
    <w:rsid w:val="00C900F4"/>
    <w:rsid w:val="00C90A2A"/>
    <w:rsid w:val="00C93939"/>
    <w:rsid w:val="00C93ADE"/>
    <w:rsid w:val="00C94220"/>
    <w:rsid w:val="00C94369"/>
    <w:rsid w:val="00C95C27"/>
    <w:rsid w:val="00CA131B"/>
    <w:rsid w:val="00CA3799"/>
    <w:rsid w:val="00CA3AEC"/>
    <w:rsid w:val="00CA512F"/>
    <w:rsid w:val="00CA7147"/>
    <w:rsid w:val="00CA78EE"/>
    <w:rsid w:val="00CA7951"/>
    <w:rsid w:val="00CA7F8D"/>
    <w:rsid w:val="00CB163B"/>
    <w:rsid w:val="00CB2E83"/>
    <w:rsid w:val="00CB3354"/>
    <w:rsid w:val="00CB7B51"/>
    <w:rsid w:val="00CC06D3"/>
    <w:rsid w:val="00CC0A76"/>
    <w:rsid w:val="00CC4675"/>
    <w:rsid w:val="00CC6D04"/>
    <w:rsid w:val="00CD43FF"/>
    <w:rsid w:val="00CD581D"/>
    <w:rsid w:val="00CD63AC"/>
    <w:rsid w:val="00CD64C5"/>
    <w:rsid w:val="00CD7C80"/>
    <w:rsid w:val="00CE294D"/>
    <w:rsid w:val="00CE3C79"/>
    <w:rsid w:val="00CE420B"/>
    <w:rsid w:val="00CE4BD2"/>
    <w:rsid w:val="00CE530B"/>
    <w:rsid w:val="00CE6A60"/>
    <w:rsid w:val="00CE6C90"/>
    <w:rsid w:val="00CF172D"/>
    <w:rsid w:val="00CF6A41"/>
    <w:rsid w:val="00CF748D"/>
    <w:rsid w:val="00CF7CFF"/>
    <w:rsid w:val="00D00144"/>
    <w:rsid w:val="00D01E86"/>
    <w:rsid w:val="00D03CA7"/>
    <w:rsid w:val="00D053EF"/>
    <w:rsid w:val="00D07413"/>
    <w:rsid w:val="00D07AB7"/>
    <w:rsid w:val="00D10727"/>
    <w:rsid w:val="00D141F9"/>
    <w:rsid w:val="00D1604C"/>
    <w:rsid w:val="00D173FE"/>
    <w:rsid w:val="00D2089F"/>
    <w:rsid w:val="00D21B07"/>
    <w:rsid w:val="00D235AB"/>
    <w:rsid w:val="00D235E2"/>
    <w:rsid w:val="00D23799"/>
    <w:rsid w:val="00D24222"/>
    <w:rsid w:val="00D24462"/>
    <w:rsid w:val="00D27FC9"/>
    <w:rsid w:val="00D32F60"/>
    <w:rsid w:val="00D37F74"/>
    <w:rsid w:val="00D401DB"/>
    <w:rsid w:val="00D417A8"/>
    <w:rsid w:val="00D4199A"/>
    <w:rsid w:val="00D41A06"/>
    <w:rsid w:val="00D43E8B"/>
    <w:rsid w:val="00D44894"/>
    <w:rsid w:val="00D44AF0"/>
    <w:rsid w:val="00D44BE6"/>
    <w:rsid w:val="00D46043"/>
    <w:rsid w:val="00D50747"/>
    <w:rsid w:val="00D53638"/>
    <w:rsid w:val="00D57EBE"/>
    <w:rsid w:val="00D60281"/>
    <w:rsid w:val="00D605BE"/>
    <w:rsid w:val="00D66A88"/>
    <w:rsid w:val="00D66B43"/>
    <w:rsid w:val="00D70BCB"/>
    <w:rsid w:val="00D74745"/>
    <w:rsid w:val="00D75263"/>
    <w:rsid w:val="00D80168"/>
    <w:rsid w:val="00D8038C"/>
    <w:rsid w:val="00D839A8"/>
    <w:rsid w:val="00D84E03"/>
    <w:rsid w:val="00D90751"/>
    <w:rsid w:val="00D90F32"/>
    <w:rsid w:val="00D92B4E"/>
    <w:rsid w:val="00D92CDA"/>
    <w:rsid w:val="00D93D6A"/>
    <w:rsid w:val="00D948E1"/>
    <w:rsid w:val="00D96DDC"/>
    <w:rsid w:val="00D97897"/>
    <w:rsid w:val="00DA0F2E"/>
    <w:rsid w:val="00DA2409"/>
    <w:rsid w:val="00DA45C9"/>
    <w:rsid w:val="00DA509E"/>
    <w:rsid w:val="00DA6125"/>
    <w:rsid w:val="00DA78F8"/>
    <w:rsid w:val="00DA7DA0"/>
    <w:rsid w:val="00DB69B5"/>
    <w:rsid w:val="00DB74F1"/>
    <w:rsid w:val="00DC1A4F"/>
    <w:rsid w:val="00DD1649"/>
    <w:rsid w:val="00DD2A05"/>
    <w:rsid w:val="00DD3147"/>
    <w:rsid w:val="00DD34B6"/>
    <w:rsid w:val="00DD514C"/>
    <w:rsid w:val="00DD6EF2"/>
    <w:rsid w:val="00DD7D3D"/>
    <w:rsid w:val="00DE3BCE"/>
    <w:rsid w:val="00DE3E46"/>
    <w:rsid w:val="00DE403B"/>
    <w:rsid w:val="00DE6554"/>
    <w:rsid w:val="00DE7926"/>
    <w:rsid w:val="00DF55C3"/>
    <w:rsid w:val="00DF6223"/>
    <w:rsid w:val="00E00361"/>
    <w:rsid w:val="00E0357A"/>
    <w:rsid w:val="00E039EF"/>
    <w:rsid w:val="00E042F9"/>
    <w:rsid w:val="00E1070E"/>
    <w:rsid w:val="00E11A1E"/>
    <w:rsid w:val="00E13707"/>
    <w:rsid w:val="00E14AF5"/>
    <w:rsid w:val="00E16ED1"/>
    <w:rsid w:val="00E17034"/>
    <w:rsid w:val="00E17B25"/>
    <w:rsid w:val="00E205F9"/>
    <w:rsid w:val="00E20B58"/>
    <w:rsid w:val="00E20FD9"/>
    <w:rsid w:val="00E22DCB"/>
    <w:rsid w:val="00E232A1"/>
    <w:rsid w:val="00E259F1"/>
    <w:rsid w:val="00E26BFC"/>
    <w:rsid w:val="00E41E1F"/>
    <w:rsid w:val="00E47978"/>
    <w:rsid w:val="00E5015B"/>
    <w:rsid w:val="00E5129E"/>
    <w:rsid w:val="00E51DBF"/>
    <w:rsid w:val="00E5258A"/>
    <w:rsid w:val="00E577B4"/>
    <w:rsid w:val="00E60D73"/>
    <w:rsid w:val="00E62D6F"/>
    <w:rsid w:val="00E634BC"/>
    <w:rsid w:val="00E643B3"/>
    <w:rsid w:val="00E72C75"/>
    <w:rsid w:val="00E7397E"/>
    <w:rsid w:val="00E744A5"/>
    <w:rsid w:val="00E745BE"/>
    <w:rsid w:val="00E74B7E"/>
    <w:rsid w:val="00E752E8"/>
    <w:rsid w:val="00E76314"/>
    <w:rsid w:val="00E77FE3"/>
    <w:rsid w:val="00E80AFA"/>
    <w:rsid w:val="00E828EE"/>
    <w:rsid w:val="00E83622"/>
    <w:rsid w:val="00E84C09"/>
    <w:rsid w:val="00E85202"/>
    <w:rsid w:val="00E8676B"/>
    <w:rsid w:val="00E87E14"/>
    <w:rsid w:val="00E90AD8"/>
    <w:rsid w:val="00E90AE9"/>
    <w:rsid w:val="00E914A3"/>
    <w:rsid w:val="00E9630E"/>
    <w:rsid w:val="00E964FF"/>
    <w:rsid w:val="00E967EB"/>
    <w:rsid w:val="00E96D0A"/>
    <w:rsid w:val="00E97174"/>
    <w:rsid w:val="00E97941"/>
    <w:rsid w:val="00EA1167"/>
    <w:rsid w:val="00EA657E"/>
    <w:rsid w:val="00EB00DC"/>
    <w:rsid w:val="00EB21CF"/>
    <w:rsid w:val="00EB600E"/>
    <w:rsid w:val="00EB7A04"/>
    <w:rsid w:val="00EC3045"/>
    <w:rsid w:val="00EC4325"/>
    <w:rsid w:val="00EC5459"/>
    <w:rsid w:val="00EC5802"/>
    <w:rsid w:val="00EC6829"/>
    <w:rsid w:val="00EC7EEB"/>
    <w:rsid w:val="00ED0C28"/>
    <w:rsid w:val="00ED11A8"/>
    <w:rsid w:val="00ED36AB"/>
    <w:rsid w:val="00ED4D8D"/>
    <w:rsid w:val="00ED5045"/>
    <w:rsid w:val="00ED54CC"/>
    <w:rsid w:val="00ED55C5"/>
    <w:rsid w:val="00ED5A4C"/>
    <w:rsid w:val="00ED5B06"/>
    <w:rsid w:val="00ED70EE"/>
    <w:rsid w:val="00ED794C"/>
    <w:rsid w:val="00EE208D"/>
    <w:rsid w:val="00EE2D85"/>
    <w:rsid w:val="00EE349E"/>
    <w:rsid w:val="00EE34C0"/>
    <w:rsid w:val="00EE7EA4"/>
    <w:rsid w:val="00EF1906"/>
    <w:rsid w:val="00EF2375"/>
    <w:rsid w:val="00EF2E35"/>
    <w:rsid w:val="00EF429C"/>
    <w:rsid w:val="00EF43E9"/>
    <w:rsid w:val="00EF48C9"/>
    <w:rsid w:val="00EF4B29"/>
    <w:rsid w:val="00EF4C69"/>
    <w:rsid w:val="00EF4FC1"/>
    <w:rsid w:val="00EF6B58"/>
    <w:rsid w:val="00F00067"/>
    <w:rsid w:val="00F0149A"/>
    <w:rsid w:val="00F01801"/>
    <w:rsid w:val="00F023C0"/>
    <w:rsid w:val="00F026D2"/>
    <w:rsid w:val="00F03C63"/>
    <w:rsid w:val="00F12A6F"/>
    <w:rsid w:val="00F150B5"/>
    <w:rsid w:val="00F20016"/>
    <w:rsid w:val="00F2122C"/>
    <w:rsid w:val="00F21DBB"/>
    <w:rsid w:val="00F2510A"/>
    <w:rsid w:val="00F26AA7"/>
    <w:rsid w:val="00F31803"/>
    <w:rsid w:val="00F3196F"/>
    <w:rsid w:val="00F32872"/>
    <w:rsid w:val="00F33BFD"/>
    <w:rsid w:val="00F35AB4"/>
    <w:rsid w:val="00F35EFF"/>
    <w:rsid w:val="00F45074"/>
    <w:rsid w:val="00F503AB"/>
    <w:rsid w:val="00F51144"/>
    <w:rsid w:val="00F51D0E"/>
    <w:rsid w:val="00F51DAB"/>
    <w:rsid w:val="00F51FE1"/>
    <w:rsid w:val="00F53E57"/>
    <w:rsid w:val="00F555D3"/>
    <w:rsid w:val="00F60316"/>
    <w:rsid w:val="00F611D0"/>
    <w:rsid w:val="00F617D4"/>
    <w:rsid w:val="00F63002"/>
    <w:rsid w:val="00F64328"/>
    <w:rsid w:val="00F6662E"/>
    <w:rsid w:val="00F66C50"/>
    <w:rsid w:val="00F66E8F"/>
    <w:rsid w:val="00F6718C"/>
    <w:rsid w:val="00F67D33"/>
    <w:rsid w:val="00F7205A"/>
    <w:rsid w:val="00F72365"/>
    <w:rsid w:val="00F73634"/>
    <w:rsid w:val="00F737BD"/>
    <w:rsid w:val="00F74F42"/>
    <w:rsid w:val="00F769B6"/>
    <w:rsid w:val="00F821D8"/>
    <w:rsid w:val="00F82A83"/>
    <w:rsid w:val="00F83BAA"/>
    <w:rsid w:val="00F84022"/>
    <w:rsid w:val="00F84B8C"/>
    <w:rsid w:val="00F94319"/>
    <w:rsid w:val="00F95ABB"/>
    <w:rsid w:val="00F9690C"/>
    <w:rsid w:val="00FA1145"/>
    <w:rsid w:val="00FA1587"/>
    <w:rsid w:val="00FA1EBB"/>
    <w:rsid w:val="00FA36AC"/>
    <w:rsid w:val="00FA3AD7"/>
    <w:rsid w:val="00FA503F"/>
    <w:rsid w:val="00FA5809"/>
    <w:rsid w:val="00FB0554"/>
    <w:rsid w:val="00FB4DD9"/>
    <w:rsid w:val="00FB742E"/>
    <w:rsid w:val="00FB755B"/>
    <w:rsid w:val="00FC0A60"/>
    <w:rsid w:val="00FC15B8"/>
    <w:rsid w:val="00FC2093"/>
    <w:rsid w:val="00FC2C64"/>
    <w:rsid w:val="00FC2CBB"/>
    <w:rsid w:val="00FC4FA5"/>
    <w:rsid w:val="00FD0B06"/>
    <w:rsid w:val="00FD1CE1"/>
    <w:rsid w:val="00FD2F9B"/>
    <w:rsid w:val="00FD42BA"/>
    <w:rsid w:val="00FD4663"/>
    <w:rsid w:val="00FD4BBE"/>
    <w:rsid w:val="00FD5166"/>
    <w:rsid w:val="00FE1066"/>
    <w:rsid w:val="00FE16AF"/>
    <w:rsid w:val="00FE3A2C"/>
    <w:rsid w:val="00FE3F73"/>
    <w:rsid w:val="00FE407A"/>
    <w:rsid w:val="00FE4219"/>
    <w:rsid w:val="00FE4536"/>
    <w:rsid w:val="00FF0CD8"/>
    <w:rsid w:val="00FF4AC7"/>
    <w:rsid w:val="00FF4BA5"/>
    <w:rsid w:val="00FF5621"/>
    <w:rsid w:val="00FF5A04"/>
    <w:rsid w:val="00FF68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7DFF"/>
    <w:pPr>
      <w:spacing w:after="200" w:line="276" w:lineRule="auto"/>
    </w:pPr>
    <w:rPr>
      <w:sz w:val="22"/>
      <w:szCs w:val="22"/>
      <w:lang w:eastAsia="en-US"/>
    </w:rPr>
  </w:style>
  <w:style w:type="paragraph" w:styleId="Nagwek1">
    <w:name w:val="heading 1"/>
    <w:aliases w:val=" Znak2"/>
    <w:basedOn w:val="Normalny"/>
    <w:next w:val="Normalny"/>
    <w:link w:val="Nagwek1Znak"/>
    <w:uiPriority w:val="99"/>
    <w:qFormat/>
    <w:rsid w:val="00757681"/>
    <w:pPr>
      <w:keepNext/>
      <w:spacing w:before="240" w:after="60" w:line="240" w:lineRule="auto"/>
      <w:outlineLvl w:val="0"/>
    </w:pPr>
    <w:rPr>
      <w:rFonts w:ascii="Arial" w:eastAsia="Times New Roman" w:hAnsi="Arial"/>
      <w:b/>
      <w:bCs/>
      <w:kern w:val="32"/>
      <w:sz w:val="32"/>
      <w:szCs w:val="32"/>
      <w:lang/>
    </w:rPr>
  </w:style>
  <w:style w:type="paragraph" w:styleId="Nagwek2">
    <w:name w:val="heading 2"/>
    <w:basedOn w:val="Normalny"/>
    <w:next w:val="Normalny"/>
    <w:link w:val="Nagwek2Znak"/>
    <w:uiPriority w:val="9"/>
    <w:qFormat/>
    <w:rsid w:val="002B5A4E"/>
    <w:pPr>
      <w:keepNext/>
      <w:spacing w:before="240" w:after="60" w:line="240" w:lineRule="auto"/>
      <w:outlineLvl w:val="1"/>
    </w:pPr>
    <w:rPr>
      <w:rFonts w:ascii="Cambria" w:eastAsia="Times New Roman" w:hAnsi="Cambria"/>
      <w:b/>
      <w:bCs/>
      <w:i/>
      <w:iCs/>
      <w:color w:val="000000"/>
      <w:sz w:val="28"/>
      <w:szCs w:val="28"/>
      <w:lang/>
    </w:rPr>
  </w:style>
  <w:style w:type="paragraph" w:styleId="Nagwek3">
    <w:name w:val="heading 3"/>
    <w:basedOn w:val="Normalny"/>
    <w:next w:val="Normalny"/>
    <w:link w:val="Nagwek3Znak"/>
    <w:qFormat/>
    <w:rsid w:val="00F3196F"/>
    <w:pPr>
      <w:keepNext/>
      <w:spacing w:before="240" w:after="60"/>
      <w:outlineLvl w:val="2"/>
    </w:pPr>
    <w:rPr>
      <w:rFonts w:ascii="Cambria" w:eastAsia="Times New Roman" w:hAnsi="Cambria"/>
      <w:b/>
      <w:bCs/>
      <w:sz w:val="26"/>
      <w:szCs w:val="26"/>
      <w:lang/>
    </w:rPr>
  </w:style>
  <w:style w:type="paragraph" w:styleId="Nagwek4">
    <w:name w:val="heading 4"/>
    <w:basedOn w:val="Normalny"/>
    <w:next w:val="Normalny"/>
    <w:link w:val="Nagwek4Znak"/>
    <w:qFormat/>
    <w:rsid w:val="002B5A4E"/>
    <w:pPr>
      <w:keepNext/>
      <w:spacing w:before="240" w:after="60" w:line="240" w:lineRule="auto"/>
      <w:outlineLvl w:val="3"/>
    </w:pPr>
    <w:rPr>
      <w:rFonts w:eastAsia="Times New Roman"/>
      <w:b/>
      <w:bCs/>
      <w:color w:val="000000"/>
      <w:sz w:val="28"/>
      <w:szCs w:val="28"/>
      <w:lang/>
    </w:rPr>
  </w:style>
  <w:style w:type="paragraph" w:styleId="Nagwek7">
    <w:name w:val="heading 7"/>
    <w:basedOn w:val="Normalny"/>
    <w:next w:val="Normalny"/>
    <w:link w:val="Nagwek7Znak"/>
    <w:qFormat/>
    <w:rsid w:val="002B5A4E"/>
    <w:pPr>
      <w:spacing w:before="240" w:after="60" w:line="240" w:lineRule="auto"/>
      <w:outlineLvl w:val="6"/>
    </w:pPr>
    <w:rPr>
      <w:rFonts w:ascii="Times New Roman" w:eastAsia="Times New Roman" w:hAnsi="Times New Roman"/>
      <w:sz w:val="24"/>
      <w:szCs w:val="24"/>
      <w:lang/>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Nagłowek 3,Numerowanie,L1,Preambuła,Akapit z listą BS,Dot pt,F5 List Paragraph,Recommendation,List Paragraph11,lp1,maz_wyliczenie,opis dzialania,K-P_odwolanie,A_wyliczenie,Akapit z listą 1,CW_Lista"/>
    <w:basedOn w:val="Normalny"/>
    <w:link w:val="AkapitzlistZnak"/>
    <w:uiPriority w:val="34"/>
    <w:qFormat/>
    <w:rsid w:val="00B53FCE"/>
    <w:pPr>
      <w:ind w:left="720"/>
      <w:contextualSpacing/>
    </w:pPr>
    <w:rPr>
      <w:lang/>
    </w:rPr>
  </w:style>
  <w:style w:type="character" w:styleId="Hipercze">
    <w:name w:val="Hyperlink"/>
    <w:rsid w:val="007F6707"/>
    <w:rPr>
      <w:color w:val="0000FF"/>
      <w:u w:val="single"/>
    </w:rPr>
  </w:style>
  <w:style w:type="paragraph" w:styleId="NormalnyWeb">
    <w:name w:val="Normal (Web)"/>
    <w:basedOn w:val="Normalny"/>
    <w:rsid w:val="008F0C60"/>
    <w:pPr>
      <w:spacing w:before="100" w:beforeAutospacing="1" w:after="100" w:afterAutospacing="1" w:line="240" w:lineRule="auto"/>
    </w:pPr>
    <w:rPr>
      <w:rFonts w:ascii="Arial Unicode MS" w:eastAsia="Arial Unicode MS" w:hAnsi="Arial Unicode MS" w:cs="Arial Unicode MS"/>
      <w:sz w:val="24"/>
      <w:szCs w:val="24"/>
      <w:lang w:eastAsia="pl-PL"/>
    </w:rPr>
  </w:style>
  <w:style w:type="character" w:customStyle="1" w:styleId="paragraphpunkt1">
    <w:name w:val="paragraphpunkt1"/>
    <w:rsid w:val="008F0C60"/>
    <w:rPr>
      <w:b/>
      <w:bCs/>
    </w:rPr>
  </w:style>
  <w:style w:type="character" w:styleId="Odwoaniedokomentarza">
    <w:name w:val="annotation reference"/>
    <w:uiPriority w:val="99"/>
    <w:semiHidden/>
    <w:unhideWhenUsed/>
    <w:rsid w:val="006D4982"/>
    <w:rPr>
      <w:sz w:val="16"/>
      <w:szCs w:val="16"/>
    </w:rPr>
  </w:style>
  <w:style w:type="paragraph" w:styleId="Tekstkomentarza">
    <w:name w:val="annotation text"/>
    <w:basedOn w:val="Normalny"/>
    <w:link w:val="TekstkomentarzaZnak"/>
    <w:uiPriority w:val="99"/>
    <w:semiHidden/>
    <w:unhideWhenUsed/>
    <w:rsid w:val="006D4982"/>
    <w:rPr>
      <w:sz w:val="20"/>
      <w:szCs w:val="20"/>
      <w:lang/>
    </w:rPr>
  </w:style>
  <w:style w:type="character" w:customStyle="1" w:styleId="TekstkomentarzaZnak">
    <w:name w:val="Tekst komentarza Znak"/>
    <w:link w:val="Tekstkomentarza"/>
    <w:uiPriority w:val="99"/>
    <w:rsid w:val="006D4982"/>
    <w:rPr>
      <w:lang w:eastAsia="en-US"/>
    </w:rPr>
  </w:style>
  <w:style w:type="paragraph" w:styleId="Tematkomentarza">
    <w:name w:val="annotation subject"/>
    <w:basedOn w:val="Tekstkomentarza"/>
    <w:next w:val="Tekstkomentarza"/>
    <w:link w:val="TematkomentarzaZnak"/>
    <w:unhideWhenUsed/>
    <w:rsid w:val="006D4982"/>
    <w:rPr>
      <w:b/>
      <w:bCs/>
    </w:rPr>
  </w:style>
  <w:style w:type="character" w:customStyle="1" w:styleId="TematkomentarzaZnak">
    <w:name w:val="Temat komentarza Znak"/>
    <w:link w:val="Tematkomentarza"/>
    <w:rsid w:val="006D4982"/>
    <w:rPr>
      <w:b/>
      <w:bCs/>
      <w:lang w:eastAsia="en-US"/>
    </w:rPr>
  </w:style>
  <w:style w:type="paragraph" w:styleId="Tekstdymka">
    <w:name w:val="Balloon Text"/>
    <w:basedOn w:val="Normalny"/>
    <w:link w:val="TekstdymkaZnak"/>
    <w:uiPriority w:val="99"/>
    <w:unhideWhenUsed/>
    <w:rsid w:val="006D4982"/>
    <w:pPr>
      <w:spacing w:after="0" w:line="240" w:lineRule="auto"/>
    </w:pPr>
    <w:rPr>
      <w:rFonts w:ascii="Tahoma" w:hAnsi="Tahoma"/>
      <w:sz w:val="16"/>
      <w:szCs w:val="16"/>
      <w:lang/>
    </w:rPr>
  </w:style>
  <w:style w:type="character" w:customStyle="1" w:styleId="TekstdymkaZnak">
    <w:name w:val="Tekst dymka Znak"/>
    <w:link w:val="Tekstdymka"/>
    <w:uiPriority w:val="99"/>
    <w:semiHidden/>
    <w:rsid w:val="006D4982"/>
    <w:rPr>
      <w:rFonts w:ascii="Tahoma" w:hAnsi="Tahoma" w:cs="Tahoma"/>
      <w:sz w:val="16"/>
      <w:szCs w:val="16"/>
      <w:lang w:eastAsia="en-US"/>
    </w:rPr>
  </w:style>
  <w:style w:type="paragraph" w:styleId="Tekstpodstawowywcity">
    <w:name w:val="Body Text Indent"/>
    <w:basedOn w:val="Normalny"/>
    <w:link w:val="TekstpodstawowywcityZnak"/>
    <w:rsid w:val="006D4982"/>
    <w:pPr>
      <w:spacing w:after="0" w:line="240" w:lineRule="auto"/>
      <w:ind w:left="708"/>
      <w:jc w:val="both"/>
    </w:pPr>
    <w:rPr>
      <w:rFonts w:ascii="Times New Roman" w:eastAsia="Times New Roman" w:hAnsi="Times New Roman"/>
      <w:szCs w:val="20"/>
      <w:lang/>
    </w:rPr>
  </w:style>
  <w:style w:type="character" w:customStyle="1" w:styleId="TekstpodstawowywcityZnak">
    <w:name w:val="Tekst podstawowy wcięty Znak"/>
    <w:link w:val="Tekstpodstawowywcity"/>
    <w:rsid w:val="006D4982"/>
    <w:rPr>
      <w:rFonts w:ascii="Times New Roman" w:eastAsia="Times New Roman" w:hAnsi="Times New Roman"/>
      <w:sz w:val="22"/>
    </w:rPr>
  </w:style>
  <w:style w:type="paragraph" w:styleId="Nagwek">
    <w:name w:val="header"/>
    <w:aliases w:val="Nagłówek strony"/>
    <w:basedOn w:val="Normalny"/>
    <w:link w:val="NagwekZnak"/>
    <w:uiPriority w:val="99"/>
    <w:unhideWhenUsed/>
    <w:rsid w:val="00FB0554"/>
    <w:pPr>
      <w:tabs>
        <w:tab w:val="center" w:pos="4536"/>
        <w:tab w:val="right" w:pos="9072"/>
      </w:tabs>
    </w:pPr>
    <w:rPr>
      <w:lang/>
    </w:rPr>
  </w:style>
  <w:style w:type="character" w:customStyle="1" w:styleId="NagwekZnak">
    <w:name w:val="Nagłówek Znak"/>
    <w:aliases w:val="Nagłówek strony Znak"/>
    <w:link w:val="Nagwek"/>
    <w:uiPriority w:val="99"/>
    <w:rsid w:val="00FB0554"/>
    <w:rPr>
      <w:sz w:val="22"/>
      <w:szCs w:val="22"/>
      <w:lang w:eastAsia="en-US"/>
    </w:rPr>
  </w:style>
  <w:style w:type="paragraph" w:styleId="Stopka">
    <w:name w:val="footer"/>
    <w:basedOn w:val="Normalny"/>
    <w:link w:val="StopkaZnak"/>
    <w:uiPriority w:val="99"/>
    <w:unhideWhenUsed/>
    <w:rsid w:val="00FB0554"/>
    <w:pPr>
      <w:tabs>
        <w:tab w:val="center" w:pos="4536"/>
        <w:tab w:val="right" w:pos="9072"/>
      </w:tabs>
    </w:pPr>
    <w:rPr>
      <w:lang/>
    </w:rPr>
  </w:style>
  <w:style w:type="character" w:customStyle="1" w:styleId="StopkaZnak">
    <w:name w:val="Stopka Znak"/>
    <w:link w:val="Stopka"/>
    <w:uiPriority w:val="99"/>
    <w:rsid w:val="00FB0554"/>
    <w:rPr>
      <w:sz w:val="22"/>
      <w:szCs w:val="22"/>
      <w:lang w:eastAsia="en-US"/>
    </w:rPr>
  </w:style>
  <w:style w:type="paragraph" w:customStyle="1" w:styleId="PUNKT">
    <w:name w:val="PUNKT"/>
    <w:basedOn w:val="Normalny"/>
    <w:link w:val="PUNKTZnak"/>
    <w:qFormat/>
    <w:rsid w:val="00252CAB"/>
    <w:pPr>
      <w:spacing w:before="120" w:line="300" w:lineRule="atLeast"/>
      <w:jc w:val="both"/>
    </w:pPr>
    <w:rPr>
      <w:rFonts w:ascii="Times New Roman" w:eastAsia="Times New Roman" w:hAnsi="Times New Roman"/>
      <w:sz w:val="24"/>
      <w:szCs w:val="24"/>
      <w:lang/>
    </w:rPr>
  </w:style>
  <w:style w:type="paragraph" w:customStyle="1" w:styleId="PPKT">
    <w:name w:val="PPKT"/>
    <w:basedOn w:val="PUNKT"/>
    <w:link w:val="PPKTZnak"/>
    <w:qFormat/>
    <w:rsid w:val="00252CAB"/>
  </w:style>
  <w:style w:type="character" w:customStyle="1" w:styleId="PUNKTZnak">
    <w:name w:val="PUNKT Znak"/>
    <w:link w:val="PUNKT"/>
    <w:rsid w:val="00252CAB"/>
    <w:rPr>
      <w:rFonts w:ascii="Times New Roman" w:eastAsia="Times New Roman" w:hAnsi="Times New Roman"/>
      <w:sz w:val="24"/>
      <w:szCs w:val="24"/>
    </w:rPr>
  </w:style>
  <w:style w:type="character" w:customStyle="1" w:styleId="PPKTZnak">
    <w:name w:val="PPKT Znak"/>
    <w:link w:val="PPKT"/>
    <w:rsid w:val="00252CAB"/>
    <w:rPr>
      <w:rFonts w:ascii="Times New Roman" w:eastAsia="Times New Roman" w:hAnsi="Times New Roman"/>
      <w:sz w:val="24"/>
      <w:szCs w:val="24"/>
    </w:rPr>
  </w:style>
  <w:style w:type="paragraph" w:customStyle="1" w:styleId="wylicz1">
    <w:name w:val="wylicz1"/>
    <w:basedOn w:val="Normalny"/>
    <w:link w:val="wylicz1Znak"/>
    <w:qFormat/>
    <w:rsid w:val="00252CAB"/>
    <w:pPr>
      <w:numPr>
        <w:numId w:val="1"/>
      </w:numPr>
      <w:spacing w:before="80" w:after="80" w:line="240" w:lineRule="atLeast"/>
    </w:pPr>
    <w:rPr>
      <w:rFonts w:ascii="Times New Roman" w:eastAsia="Times New Roman" w:hAnsi="Times New Roman"/>
      <w:sz w:val="24"/>
      <w:szCs w:val="24"/>
      <w:lang/>
    </w:rPr>
  </w:style>
  <w:style w:type="character" w:customStyle="1" w:styleId="wylicz1Znak">
    <w:name w:val="wylicz1 Znak"/>
    <w:link w:val="wylicz1"/>
    <w:rsid w:val="00252CAB"/>
    <w:rPr>
      <w:rFonts w:ascii="Times New Roman" w:eastAsia="Times New Roman" w:hAnsi="Times New Roman"/>
      <w:sz w:val="24"/>
      <w:szCs w:val="24"/>
      <w:lang/>
    </w:rPr>
  </w:style>
  <w:style w:type="character" w:customStyle="1" w:styleId="Nagwek1Znak">
    <w:name w:val="Nagłówek 1 Znak"/>
    <w:aliases w:val=" Znak2 Znak"/>
    <w:link w:val="Nagwek1"/>
    <w:uiPriority w:val="99"/>
    <w:rsid w:val="00757681"/>
    <w:rPr>
      <w:rFonts w:ascii="Arial" w:eastAsia="Times New Roman" w:hAnsi="Arial" w:cs="Arial"/>
      <w:b/>
      <w:bCs/>
      <w:kern w:val="32"/>
      <w:sz w:val="32"/>
      <w:szCs w:val="32"/>
    </w:rPr>
  </w:style>
  <w:style w:type="paragraph" w:styleId="Tekstpodstawowy">
    <w:name w:val="Body Text"/>
    <w:basedOn w:val="Normalny"/>
    <w:link w:val="TekstpodstawowyZnak"/>
    <w:rsid w:val="00C65F2C"/>
    <w:pPr>
      <w:spacing w:after="120" w:line="240" w:lineRule="auto"/>
    </w:pPr>
    <w:rPr>
      <w:rFonts w:ascii="Times New Roman" w:eastAsia="Times New Roman" w:hAnsi="Times New Roman"/>
      <w:color w:val="000000"/>
      <w:sz w:val="24"/>
      <w:szCs w:val="20"/>
      <w:lang/>
    </w:rPr>
  </w:style>
  <w:style w:type="character" w:customStyle="1" w:styleId="TekstpodstawowyZnak">
    <w:name w:val="Tekst podstawowy Znak"/>
    <w:link w:val="Tekstpodstawowy"/>
    <w:rsid w:val="00C65F2C"/>
    <w:rPr>
      <w:rFonts w:ascii="Times New Roman" w:eastAsia="Times New Roman" w:hAnsi="Times New Roman"/>
      <w:color w:val="000000"/>
      <w:sz w:val="24"/>
    </w:rPr>
  </w:style>
  <w:style w:type="paragraph" w:styleId="Tekstpodstawowywcity2">
    <w:name w:val="Body Text Indent 2"/>
    <w:basedOn w:val="Normalny"/>
    <w:link w:val="Tekstpodstawowywcity2Znak"/>
    <w:unhideWhenUsed/>
    <w:rsid w:val="002B5A4E"/>
    <w:pPr>
      <w:spacing w:after="120" w:line="480" w:lineRule="auto"/>
      <w:ind w:left="283"/>
    </w:pPr>
    <w:rPr>
      <w:lang/>
    </w:rPr>
  </w:style>
  <w:style w:type="character" w:customStyle="1" w:styleId="Tekstpodstawowywcity2Znak">
    <w:name w:val="Tekst podstawowy wcięty 2 Znak"/>
    <w:link w:val="Tekstpodstawowywcity2"/>
    <w:rsid w:val="002B5A4E"/>
    <w:rPr>
      <w:sz w:val="22"/>
      <w:szCs w:val="22"/>
      <w:lang w:eastAsia="en-US"/>
    </w:rPr>
  </w:style>
  <w:style w:type="character" w:customStyle="1" w:styleId="Nagwek2Znak">
    <w:name w:val="Nagłówek 2 Znak"/>
    <w:link w:val="Nagwek2"/>
    <w:uiPriority w:val="9"/>
    <w:rsid w:val="002B5A4E"/>
    <w:rPr>
      <w:rFonts w:ascii="Cambria" w:eastAsia="Times New Roman" w:hAnsi="Cambria"/>
      <w:b/>
      <w:bCs/>
      <w:i/>
      <w:iCs/>
      <w:color w:val="000000"/>
      <w:sz w:val="28"/>
      <w:szCs w:val="28"/>
      <w:lang/>
    </w:rPr>
  </w:style>
  <w:style w:type="character" w:customStyle="1" w:styleId="Nagwek4Znak">
    <w:name w:val="Nagłówek 4 Znak"/>
    <w:link w:val="Nagwek4"/>
    <w:rsid w:val="002B5A4E"/>
    <w:rPr>
      <w:rFonts w:eastAsia="Times New Roman"/>
      <w:b/>
      <w:bCs/>
      <w:color w:val="000000"/>
      <w:sz w:val="28"/>
      <w:szCs w:val="28"/>
      <w:lang/>
    </w:rPr>
  </w:style>
  <w:style w:type="character" w:customStyle="1" w:styleId="Nagwek7Znak">
    <w:name w:val="Nagłówek 7 Znak"/>
    <w:link w:val="Nagwek7"/>
    <w:rsid w:val="002B5A4E"/>
    <w:rPr>
      <w:rFonts w:ascii="Times New Roman" w:eastAsia="Times New Roman" w:hAnsi="Times New Roman"/>
      <w:sz w:val="24"/>
      <w:szCs w:val="24"/>
    </w:rPr>
  </w:style>
  <w:style w:type="paragraph" w:styleId="Tekstpodstawowy2">
    <w:name w:val="Body Text 2"/>
    <w:basedOn w:val="Normalny"/>
    <w:link w:val="Tekstpodstawowy2Znak"/>
    <w:uiPriority w:val="99"/>
    <w:rsid w:val="002B5A4E"/>
    <w:pPr>
      <w:spacing w:after="120" w:line="480" w:lineRule="auto"/>
    </w:pPr>
    <w:rPr>
      <w:rFonts w:ascii="Times New Roman" w:eastAsia="Times New Roman" w:hAnsi="Times New Roman"/>
      <w:sz w:val="24"/>
      <w:szCs w:val="24"/>
      <w:lang/>
    </w:rPr>
  </w:style>
  <w:style w:type="character" w:customStyle="1" w:styleId="Tekstpodstawowy2Znak">
    <w:name w:val="Tekst podstawowy 2 Znak"/>
    <w:link w:val="Tekstpodstawowy2"/>
    <w:uiPriority w:val="99"/>
    <w:rsid w:val="002B5A4E"/>
    <w:rPr>
      <w:rFonts w:ascii="Times New Roman" w:eastAsia="Times New Roman" w:hAnsi="Times New Roman"/>
      <w:sz w:val="24"/>
      <w:szCs w:val="24"/>
      <w:lang/>
    </w:rPr>
  </w:style>
  <w:style w:type="paragraph" w:customStyle="1" w:styleId="Standard">
    <w:name w:val="Standard"/>
    <w:rsid w:val="002B5A4E"/>
    <w:pPr>
      <w:autoSpaceDE w:val="0"/>
      <w:autoSpaceDN w:val="0"/>
      <w:adjustRightInd w:val="0"/>
    </w:pPr>
    <w:rPr>
      <w:rFonts w:ascii="Times" w:eastAsia="Times New Roman" w:hAnsi="Times"/>
      <w:szCs w:val="24"/>
    </w:rPr>
  </w:style>
  <w:style w:type="paragraph" w:customStyle="1" w:styleId="ProPublico">
    <w:name w:val="ProPublico"/>
    <w:rsid w:val="002B5A4E"/>
    <w:pPr>
      <w:spacing w:line="360" w:lineRule="auto"/>
    </w:pPr>
    <w:rPr>
      <w:rFonts w:ascii="Arial" w:eastAsia="Times New Roman" w:hAnsi="Arial"/>
      <w:sz w:val="22"/>
    </w:rPr>
  </w:style>
  <w:style w:type="paragraph" w:customStyle="1" w:styleId="WW-Tekstpodstawowy2">
    <w:name w:val="WW-Tekst podstawowy 2"/>
    <w:basedOn w:val="Normalny"/>
    <w:rsid w:val="002B5A4E"/>
    <w:pPr>
      <w:suppressAutoHyphens/>
      <w:spacing w:after="0" w:line="360" w:lineRule="auto"/>
      <w:jc w:val="center"/>
    </w:pPr>
    <w:rPr>
      <w:rFonts w:ascii="Times New Roman" w:eastAsia="Times New Roman" w:hAnsi="Times New Roman"/>
      <w:sz w:val="24"/>
      <w:szCs w:val="20"/>
      <w:lang w:eastAsia="pl-PL"/>
    </w:rPr>
  </w:style>
  <w:style w:type="paragraph" w:customStyle="1" w:styleId="WW-Tekstpodstawowywcity2">
    <w:name w:val="WW-Tekst podstawowy wci?ty 2"/>
    <w:basedOn w:val="Normalny"/>
    <w:rsid w:val="002B5A4E"/>
    <w:pPr>
      <w:tabs>
        <w:tab w:val="left" w:pos="852"/>
      </w:tabs>
      <w:suppressAutoHyphens/>
      <w:spacing w:after="0" w:line="240" w:lineRule="auto"/>
      <w:ind w:left="426" w:hanging="426"/>
      <w:jc w:val="both"/>
    </w:pPr>
    <w:rPr>
      <w:rFonts w:ascii="Times New Roman" w:eastAsia="Times New Roman" w:hAnsi="Times New Roman"/>
      <w:szCs w:val="20"/>
      <w:lang w:eastAsia="pl-PL"/>
    </w:rPr>
  </w:style>
  <w:style w:type="paragraph" w:customStyle="1" w:styleId="WW-Tekstkomentarza">
    <w:name w:val="WW-Tekst komentarza"/>
    <w:basedOn w:val="Normalny"/>
    <w:rsid w:val="002B5A4E"/>
    <w:pPr>
      <w:suppressAutoHyphens/>
      <w:overflowPunct w:val="0"/>
      <w:autoSpaceDE w:val="0"/>
      <w:autoSpaceDN w:val="0"/>
      <w:adjustRightInd w:val="0"/>
      <w:spacing w:after="0" w:line="240" w:lineRule="auto"/>
    </w:pPr>
    <w:rPr>
      <w:rFonts w:ascii="Times New Roman" w:eastAsia="Times New Roman" w:hAnsi="Times New Roman"/>
      <w:sz w:val="20"/>
      <w:szCs w:val="20"/>
      <w:lang w:eastAsia="pl-PL"/>
    </w:rPr>
  </w:style>
  <w:style w:type="paragraph" w:customStyle="1" w:styleId="punkty1">
    <w:name w:val="punkty1"/>
    <w:basedOn w:val="Tekstpodstawowy2"/>
    <w:rsid w:val="002B5A4E"/>
    <w:pPr>
      <w:numPr>
        <w:numId w:val="2"/>
      </w:numPr>
      <w:tabs>
        <w:tab w:val="clear" w:pos="360"/>
      </w:tabs>
      <w:ind w:left="0" w:firstLine="0"/>
    </w:pPr>
  </w:style>
  <w:style w:type="table" w:styleId="Tabela-Siatka">
    <w:name w:val="Table Grid"/>
    <w:basedOn w:val="Standardowy"/>
    <w:rsid w:val="002B5A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
    <w:name w:val="Znak Znak Znak Znak"/>
    <w:basedOn w:val="Normalny"/>
    <w:rsid w:val="002B5A4E"/>
    <w:pPr>
      <w:spacing w:after="0" w:line="240" w:lineRule="auto"/>
    </w:pPr>
    <w:rPr>
      <w:rFonts w:ascii="Times New Roman" w:eastAsia="Times New Roman" w:hAnsi="Times New Roman"/>
      <w:sz w:val="24"/>
      <w:szCs w:val="24"/>
      <w:lang w:eastAsia="pl-PL"/>
    </w:rPr>
  </w:style>
  <w:style w:type="character" w:customStyle="1" w:styleId="akapitustep1">
    <w:name w:val="akapitustep1"/>
    <w:basedOn w:val="Domylnaczcionkaakapitu"/>
    <w:uiPriority w:val="99"/>
    <w:rsid w:val="002B5A4E"/>
  </w:style>
  <w:style w:type="paragraph" w:styleId="Bezodstpw">
    <w:name w:val="No Spacing"/>
    <w:uiPriority w:val="1"/>
    <w:qFormat/>
    <w:rsid w:val="002B5A4E"/>
    <w:rPr>
      <w:sz w:val="22"/>
      <w:szCs w:val="22"/>
      <w:lang w:eastAsia="en-US"/>
    </w:rPr>
  </w:style>
  <w:style w:type="paragraph" w:customStyle="1" w:styleId="Lista41">
    <w:name w:val="Lista 41"/>
    <w:basedOn w:val="Normalny"/>
    <w:rsid w:val="002B5A4E"/>
    <w:pPr>
      <w:widowControl w:val="0"/>
      <w:suppressAutoHyphens/>
      <w:overflowPunct w:val="0"/>
      <w:autoSpaceDE w:val="0"/>
      <w:spacing w:before="200" w:after="0" w:line="312" w:lineRule="auto"/>
      <w:ind w:left="1132" w:hanging="283"/>
      <w:jc w:val="both"/>
      <w:textAlignment w:val="baseline"/>
    </w:pPr>
    <w:rPr>
      <w:rFonts w:ascii="Arial" w:eastAsia="Times New Roman" w:hAnsi="Arial"/>
      <w:sz w:val="18"/>
      <w:szCs w:val="20"/>
      <w:lang w:eastAsia="ar-SA"/>
    </w:rPr>
  </w:style>
  <w:style w:type="paragraph" w:styleId="Tekstprzypisudolnego">
    <w:name w:val="footnote text"/>
    <w:basedOn w:val="Normalny"/>
    <w:link w:val="TekstprzypisudolnegoZnak"/>
    <w:uiPriority w:val="99"/>
    <w:rsid w:val="002B5A4E"/>
    <w:pPr>
      <w:spacing w:after="0" w:line="240" w:lineRule="auto"/>
    </w:pPr>
    <w:rPr>
      <w:rFonts w:ascii="Times New Roman" w:eastAsia="Times New Roman" w:hAnsi="Times New Roman"/>
      <w:color w:val="000000"/>
      <w:sz w:val="20"/>
      <w:szCs w:val="20"/>
      <w:lang/>
    </w:rPr>
  </w:style>
  <w:style w:type="character" w:customStyle="1" w:styleId="TekstprzypisudolnegoZnak">
    <w:name w:val="Tekst przypisu dolnego Znak"/>
    <w:link w:val="Tekstprzypisudolnego"/>
    <w:uiPriority w:val="99"/>
    <w:rsid w:val="002B5A4E"/>
    <w:rPr>
      <w:rFonts w:ascii="Times New Roman" w:eastAsia="Times New Roman" w:hAnsi="Times New Roman"/>
      <w:color w:val="000000"/>
      <w:lang/>
    </w:rPr>
  </w:style>
  <w:style w:type="character" w:styleId="Odwoanieprzypisudolnego">
    <w:name w:val="footnote reference"/>
    <w:uiPriority w:val="99"/>
    <w:rsid w:val="002B5A4E"/>
    <w:rPr>
      <w:vertAlign w:val="superscript"/>
    </w:rPr>
  </w:style>
  <w:style w:type="paragraph" w:styleId="Plandokumentu">
    <w:name w:val="Document Map"/>
    <w:basedOn w:val="Normalny"/>
    <w:link w:val="PlandokumentuZnak"/>
    <w:semiHidden/>
    <w:rsid w:val="002B5A4E"/>
    <w:pPr>
      <w:shd w:val="clear" w:color="auto" w:fill="000080"/>
      <w:spacing w:after="0" w:line="240" w:lineRule="auto"/>
    </w:pPr>
    <w:rPr>
      <w:rFonts w:ascii="Tahoma" w:eastAsia="Times New Roman" w:hAnsi="Tahoma"/>
      <w:color w:val="000000"/>
      <w:sz w:val="20"/>
      <w:szCs w:val="20"/>
      <w:lang/>
    </w:rPr>
  </w:style>
  <w:style w:type="character" w:customStyle="1" w:styleId="PlandokumentuZnak">
    <w:name w:val="Plan dokumentu Znak"/>
    <w:link w:val="Plandokumentu"/>
    <w:semiHidden/>
    <w:rsid w:val="002B5A4E"/>
    <w:rPr>
      <w:rFonts w:ascii="Tahoma" w:eastAsia="Times New Roman" w:hAnsi="Tahoma" w:cs="Tahoma"/>
      <w:color w:val="000000"/>
      <w:shd w:val="clear" w:color="auto" w:fill="000080"/>
    </w:rPr>
  </w:style>
  <w:style w:type="paragraph" w:customStyle="1" w:styleId="Standardowy0">
    <w:name w:val="Standardowy.+"/>
    <w:rsid w:val="002B5A4E"/>
    <w:pPr>
      <w:autoSpaceDE w:val="0"/>
      <w:autoSpaceDN w:val="0"/>
    </w:pPr>
    <w:rPr>
      <w:rFonts w:ascii="Arial" w:eastAsia="Times New Roman" w:hAnsi="Arial" w:cs="Arial"/>
      <w:szCs w:val="24"/>
    </w:rPr>
  </w:style>
  <w:style w:type="paragraph" w:customStyle="1" w:styleId="Default">
    <w:name w:val="Default"/>
    <w:rsid w:val="002B5A4E"/>
    <w:pPr>
      <w:autoSpaceDE w:val="0"/>
      <w:autoSpaceDN w:val="0"/>
      <w:adjustRightInd w:val="0"/>
    </w:pPr>
    <w:rPr>
      <w:rFonts w:ascii="Times New Roman" w:eastAsia="Times New Roman" w:hAnsi="Times New Roman"/>
      <w:color w:val="000000"/>
      <w:sz w:val="24"/>
      <w:szCs w:val="24"/>
    </w:rPr>
  </w:style>
  <w:style w:type="paragraph" w:customStyle="1" w:styleId="normalny0">
    <w:name w:val="normalny"/>
    <w:basedOn w:val="Normalny"/>
    <w:rsid w:val="002B5A4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0020podstawowy">
    <w:name w:val="tekst_0020podstawowy"/>
    <w:basedOn w:val="Normalny"/>
    <w:rsid w:val="002B5A4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0020podstawowychar">
    <w:name w:val="tekst_0020podstawowy__char"/>
    <w:basedOn w:val="Domylnaczcionkaakapitu"/>
    <w:rsid w:val="002B5A4E"/>
  </w:style>
  <w:style w:type="character" w:customStyle="1" w:styleId="tekst0020podstawowy0020wci0119tychar">
    <w:name w:val="tekst_0020podstawowy_0020wci_0119ty__char"/>
    <w:basedOn w:val="Domylnaczcionkaakapitu"/>
    <w:rsid w:val="002B5A4E"/>
  </w:style>
  <w:style w:type="paragraph" w:styleId="Tekstprzypisukocowego">
    <w:name w:val="endnote text"/>
    <w:basedOn w:val="Normalny"/>
    <w:link w:val="TekstprzypisukocowegoZnak"/>
    <w:rsid w:val="002B5A4E"/>
    <w:pPr>
      <w:spacing w:after="0" w:line="240" w:lineRule="auto"/>
    </w:pPr>
    <w:rPr>
      <w:rFonts w:ascii="Times New Roman" w:eastAsia="Times New Roman" w:hAnsi="Times New Roman"/>
      <w:color w:val="000000"/>
      <w:sz w:val="20"/>
      <w:szCs w:val="20"/>
      <w:lang/>
    </w:rPr>
  </w:style>
  <w:style w:type="character" w:customStyle="1" w:styleId="TekstprzypisukocowegoZnak">
    <w:name w:val="Tekst przypisu końcowego Znak"/>
    <w:link w:val="Tekstprzypisukocowego"/>
    <w:rsid w:val="002B5A4E"/>
    <w:rPr>
      <w:rFonts w:ascii="Times New Roman" w:eastAsia="Times New Roman" w:hAnsi="Times New Roman"/>
      <w:color w:val="000000"/>
      <w:lang/>
    </w:rPr>
  </w:style>
  <w:style w:type="character" w:styleId="Odwoanieprzypisukocowego">
    <w:name w:val="endnote reference"/>
    <w:rsid w:val="002B5A4E"/>
    <w:rPr>
      <w:vertAlign w:val="superscript"/>
    </w:rPr>
  </w:style>
  <w:style w:type="paragraph" w:styleId="Tekstpodstawowywcity3">
    <w:name w:val="Body Text Indent 3"/>
    <w:basedOn w:val="Normalny"/>
    <w:link w:val="Tekstpodstawowywcity3Znak"/>
    <w:rsid w:val="00F3196F"/>
    <w:pPr>
      <w:widowControl w:val="0"/>
      <w:suppressAutoHyphens/>
      <w:spacing w:after="120" w:line="240" w:lineRule="auto"/>
      <w:ind w:left="283"/>
    </w:pPr>
    <w:rPr>
      <w:rFonts w:ascii="Times New Roman" w:eastAsia="Arial Unicode MS" w:hAnsi="Times New Roman"/>
      <w:kern w:val="1"/>
      <w:sz w:val="16"/>
      <w:szCs w:val="16"/>
      <w:lang/>
    </w:rPr>
  </w:style>
  <w:style w:type="character" w:customStyle="1" w:styleId="Tekstpodstawowywcity3Znak">
    <w:name w:val="Tekst podstawowy wcięty 3 Znak"/>
    <w:link w:val="Tekstpodstawowywcity3"/>
    <w:rsid w:val="00F3196F"/>
    <w:rPr>
      <w:rFonts w:ascii="Times New Roman" w:eastAsia="Arial Unicode MS" w:hAnsi="Times New Roman"/>
      <w:kern w:val="1"/>
      <w:sz w:val="16"/>
      <w:szCs w:val="16"/>
      <w:lang/>
    </w:rPr>
  </w:style>
  <w:style w:type="character" w:customStyle="1" w:styleId="Nagwek3Znak">
    <w:name w:val="Nagłówek 3 Znak"/>
    <w:link w:val="Nagwek3"/>
    <w:rsid w:val="00F3196F"/>
    <w:rPr>
      <w:rFonts w:ascii="Cambria" w:eastAsia="Times New Roman" w:hAnsi="Cambria" w:cs="Times New Roman"/>
      <w:b/>
      <w:bCs/>
      <w:sz w:val="26"/>
      <w:szCs w:val="26"/>
      <w:lang w:eastAsia="en-US"/>
    </w:rPr>
  </w:style>
  <w:style w:type="paragraph" w:customStyle="1" w:styleId="divpoint">
    <w:name w:val="div.point"/>
    <w:uiPriority w:val="99"/>
    <w:rsid w:val="00D2089F"/>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mainpub">
    <w:name w:val="p.mainpub"/>
    <w:uiPriority w:val="99"/>
    <w:rsid w:val="003B60C2"/>
    <w:pPr>
      <w:widowControl w:val="0"/>
      <w:autoSpaceDE w:val="0"/>
      <w:autoSpaceDN w:val="0"/>
      <w:adjustRightInd w:val="0"/>
      <w:spacing w:after="120" w:line="40" w:lineRule="atLeast"/>
      <w:jc w:val="center"/>
    </w:pPr>
    <w:rPr>
      <w:rFonts w:ascii="Helvetica" w:eastAsia="Times New Roman" w:hAnsi="Helvetica" w:cs="Helvetica"/>
      <w:b/>
      <w:bCs/>
      <w:color w:val="000000"/>
      <w:sz w:val="18"/>
      <w:szCs w:val="18"/>
    </w:rPr>
  </w:style>
  <w:style w:type="paragraph" w:customStyle="1" w:styleId="h1maintyt">
    <w:name w:val="h1.maintyt"/>
    <w:uiPriority w:val="99"/>
    <w:rsid w:val="003B60C2"/>
    <w:pPr>
      <w:widowControl w:val="0"/>
      <w:autoSpaceDE w:val="0"/>
      <w:autoSpaceDN w:val="0"/>
      <w:adjustRightInd w:val="0"/>
      <w:spacing w:line="40" w:lineRule="atLeast"/>
      <w:jc w:val="center"/>
    </w:pPr>
    <w:rPr>
      <w:rFonts w:ascii="Helvetica" w:eastAsia="Times New Roman" w:hAnsi="Helvetica" w:cs="Helvetica"/>
      <w:b/>
      <w:bCs/>
      <w:color w:val="000000"/>
      <w:sz w:val="18"/>
      <w:szCs w:val="18"/>
    </w:rPr>
  </w:style>
  <w:style w:type="paragraph" w:styleId="Tytu">
    <w:name w:val="Title"/>
    <w:basedOn w:val="Normalny"/>
    <w:link w:val="TytuZnak"/>
    <w:uiPriority w:val="10"/>
    <w:qFormat/>
    <w:rsid w:val="00A7680E"/>
    <w:pPr>
      <w:spacing w:after="0" w:line="240" w:lineRule="auto"/>
      <w:jc w:val="center"/>
    </w:pPr>
    <w:rPr>
      <w:rFonts w:ascii="Arial" w:eastAsia="Times New Roman" w:hAnsi="Arial"/>
      <w:b/>
      <w:sz w:val="28"/>
      <w:szCs w:val="20"/>
      <w:lang/>
    </w:rPr>
  </w:style>
  <w:style w:type="character" w:customStyle="1" w:styleId="TytuZnak">
    <w:name w:val="Tytuł Znak"/>
    <w:link w:val="Tytu"/>
    <w:uiPriority w:val="10"/>
    <w:rsid w:val="00A7680E"/>
    <w:rPr>
      <w:rFonts w:ascii="Arial" w:eastAsia="Times New Roman" w:hAnsi="Arial"/>
      <w:b/>
      <w:sz w:val="28"/>
    </w:rPr>
  </w:style>
  <w:style w:type="paragraph" w:customStyle="1" w:styleId="WW-Tekstpodstawowy3">
    <w:name w:val="WW-Tekst podstawowy 3"/>
    <w:basedOn w:val="Normalny"/>
    <w:rsid w:val="00C72000"/>
    <w:pPr>
      <w:suppressAutoHyphens/>
      <w:autoSpaceDE w:val="0"/>
      <w:spacing w:after="0" w:line="240" w:lineRule="atLeast"/>
      <w:ind w:right="46"/>
      <w:jc w:val="both"/>
    </w:pPr>
    <w:rPr>
      <w:rFonts w:ascii="Times New Roman" w:eastAsia="Times New Roman" w:hAnsi="Times New Roman"/>
      <w:color w:val="000000"/>
      <w:sz w:val="20"/>
      <w:szCs w:val="20"/>
      <w:lang w:eastAsia="pl-PL"/>
    </w:rPr>
  </w:style>
  <w:style w:type="paragraph" w:customStyle="1" w:styleId="FR1">
    <w:name w:val="FR1"/>
    <w:rsid w:val="009D37DF"/>
    <w:pPr>
      <w:widowControl w:val="0"/>
      <w:jc w:val="both"/>
    </w:pPr>
    <w:rPr>
      <w:rFonts w:ascii="Times New Roman" w:eastAsia="Times New Roman" w:hAnsi="Times New Roman"/>
      <w:snapToGrid w:val="0"/>
      <w:sz w:val="16"/>
    </w:rPr>
  </w:style>
  <w:style w:type="character" w:customStyle="1" w:styleId="WW8Num56z0">
    <w:name w:val="WW8Num56z0"/>
    <w:rsid w:val="00945684"/>
  </w:style>
  <w:style w:type="paragraph" w:customStyle="1" w:styleId="Mario">
    <w:name w:val="Mario"/>
    <w:basedOn w:val="Normalny"/>
    <w:rsid w:val="00945684"/>
    <w:pPr>
      <w:widowControl w:val="0"/>
      <w:suppressAutoHyphens/>
      <w:spacing w:after="0" w:line="360" w:lineRule="auto"/>
      <w:jc w:val="both"/>
    </w:pPr>
    <w:rPr>
      <w:rFonts w:ascii="Arial" w:eastAsia="Times New Roman" w:hAnsi="Arial" w:cs="Arial"/>
      <w:sz w:val="24"/>
      <w:szCs w:val="20"/>
      <w:lang w:eastAsia="zh-CN"/>
    </w:rPr>
  </w:style>
  <w:style w:type="paragraph" w:customStyle="1" w:styleId="BodyText2">
    <w:name w:val="Body Text 2"/>
    <w:basedOn w:val="Normalny"/>
    <w:rsid w:val="00945684"/>
    <w:pPr>
      <w:widowControl w:val="0"/>
      <w:suppressAutoHyphens/>
      <w:spacing w:after="0" w:line="360" w:lineRule="auto"/>
      <w:jc w:val="center"/>
    </w:pPr>
    <w:rPr>
      <w:rFonts w:ascii="Times New Roman" w:eastAsia="Times New Roman" w:hAnsi="Times New Roman"/>
      <w:b/>
      <w:sz w:val="24"/>
      <w:szCs w:val="20"/>
      <w:lang w:eastAsia="zh-CN"/>
    </w:rPr>
  </w:style>
  <w:style w:type="character" w:styleId="Pogrubienie">
    <w:name w:val="Strong"/>
    <w:qFormat/>
    <w:rsid w:val="001D33D1"/>
    <w:rPr>
      <w:b/>
      <w:bCs/>
    </w:rPr>
  </w:style>
  <w:style w:type="character" w:customStyle="1" w:styleId="WW8Num4z2">
    <w:name w:val="WW8Num4z2"/>
    <w:rsid w:val="003C5FEC"/>
    <w:rPr>
      <w:rFonts w:ascii="Wingdings" w:hAnsi="Wingdings"/>
    </w:rPr>
  </w:style>
  <w:style w:type="character" w:customStyle="1" w:styleId="WW8Num4z3">
    <w:name w:val="WW8Num4z3"/>
    <w:rsid w:val="003C5FEC"/>
    <w:rPr>
      <w:rFonts w:ascii="Symbol" w:hAnsi="Symbol"/>
    </w:rPr>
  </w:style>
  <w:style w:type="character" w:customStyle="1" w:styleId="WW8Num4z4">
    <w:name w:val="WW8Num4z4"/>
    <w:rsid w:val="003C5FEC"/>
    <w:rPr>
      <w:rFonts w:ascii="Courier New" w:hAnsi="Courier New" w:cs="Courier New"/>
    </w:rPr>
  </w:style>
  <w:style w:type="character" w:customStyle="1" w:styleId="WW8Num5z1">
    <w:name w:val="WW8Num5z1"/>
    <w:rsid w:val="003C5FEC"/>
    <w:rPr>
      <w:rFonts w:ascii="Symbol" w:hAnsi="Symbol" w:cs="StarSymbol"/>
      <w:sz w:val="18"/>
      <w:szCs w:val="18"/>
    </w:rPr>
  </w:style>
  <w:style w:type="character" w:customStyle="1" w:styleId="WW8Num6z0">
    <w:name w:val="WW8Num6z0"/>
    <w:rsid w:val="003C5FEC"/>
    <w:rPr>
      <w:rFonts w:ascii="OpenSymbol" w:hAnsi="OpenSymbol" w:cs="StarSymbol"/>
      <w:sz w:val="18"/>
      <w:szCs w:val="18"/>
    </w:rPr>
  </w:style>
  <w:style w:type="character" w:customStyle="1" w:styleId="WW8Num6z1">
    <w:name w:val="WW8Num6z1"/>
    <w:rsid w:val="003C5FEC"/>
    <w:rPr>
      <w:rFonts w:ascii="Symbol" w:hAnsi="Symbol"/>
    </w:rPr>
  </w:style>
  <w:style w:type="character" w:customStyle="1" w:styleId="WW8Num12z0">
    <w:name w:val="WW8Num12z0"/>
    <w:rsid w:val="003C5FEC"/>
    <w:rPr>
      <w:b w:val="0"/>
    </w:rPr>
  </w:style>
  <w:style w:type="character" w:customStyle="1" w:styleId="WW8Num20z0">
    <w:name w:val="WW8Num20z0"/>
    <w:rsid w:val="003C5FEC"/>
    <w:rPr>
      <w:rFonts w:ascii="Symbol" w:hAnsi="Symbol"/>
    </w:rPr>
  </w:style>
  <w:style w:type="character" w:customStyle="1" w:styleId="WW8Num25z0">
    <w:name w:val="WW8Num25z0"/>
    <w:rsid w:val="003C5FEC"/>
    <w:rPr>
      <w:rFonts w:ascii="Symbol" w:hAnsi="Symbol"/>
    </w:rPr>
  </w:style>
  <w:style w:type="character" w:customStyle="1" w:styleId="WW8Num29z0">
    <w:name w:val="WW8Num29z0"/>
    <w:rsid w:val="003C5FEC"/>
    <w:rPr>
      <w:rFonts w:ascii="Symbol" w:hAnsi="Symbol"/>
    </w:rPr>
  </w:style>
  <w:style w:type="character" w:customStyle="1" w:styleId="WW8Num30z0">
    <w:name w:val="WW8Num30z0"/>
    <w:rsid w:val="003C5FEC"/>
    <w:rPr>
      <w:rFonts w:ascii="OpenSymbol" w:hAnsi="OpenSymbol"/>
    </w:rPr>
  </w:style>
  <w:style w:type="character" w:customStyle="1" w:styleId="WW8Num37z0">
    <w:name w:val="WW8Num37z0"/>
    <w:rsid w:val="003C5FEC"/>
    <w:rPr>
      <w:rFonts w:ascii="Symbol" w:hAnsi="Symbol"/>
    </w:rPr>
  </w:style>
  <w:style w:type="character" w:customStyle="1" w:styleId="WW8Num37z1">
    <w:name w:val="WW8Num37z1"/>
    <w:rsid w:val="003C5FEC"/>
    <w:rPr>
      <w:rFonts w:ascii="Courier New" w:hAnsi="Courier New" w:cs="Courier New"/>
    </w:rPr>
  </w:style>
  <w:style w:type="character" w:customStyle="1" w:styleId="WW8Num37z2">
    <w:name w:val="WW8Num37z2"/>
    <w:rsid w:val="003C5FEC"/>
    <w:rPr>
      <w:rFonts w:ascii="Wingdings" w:hAnsi="Wingdings"/>
    </w:rPr>
  </w:style>
  <w:style w:type="character" w:customStyle="1" w:styleId="WW8Num41z0">
    <w:name w:val="WW8Num41z0"/>
    <w:rsid w:val="003C5FEC"/>
    <w:rPr>
      <w:rFonts w:ascii="Symbol" w:hAnsi="Symbol"/>
    </w:rPr>
  </w:style>
  <w:style w:type="character" w:customStyle="1" w:styleId="WW8Num41z1">
    <w:name w:val="WW8Num41z1"/>
    <w:rsid w:val="003C5FEC"/>
    <w:rPr>
      <w:rFonts w:ascii="Courier New" w:hAnsi="Courier New" w:cs="Courier New"/>
    </w:rPr>
  </w:style>
  <w:style w:type="character" w:customStyle="1" w:styleId="WW8Num41z2">
    <w:name w:val="WW8Num41z2"/>
    <w:rsid w:val="003C5FEC"/>
    <w:rPr>
      <w:rFonts w:ascii="Wingdings" w:hAnsi="Wingdings"/>
    </w:rPr>
  </w:style>
  <w:style w:type="character" w:customStyle="1" w:styleId="WW8Num44z0">
    <w:name w:val="WW8Num44z0"/>
    <w:rsid w:val="003C5FEC"/>
    <w:rPr>
      <w:rFonts w:ascii="Symbol" w:hAnsi="Symbol"/>
    </w:rPr>
  </w:style>
  <w:style w:type="character" w:customStyle="1" w:styleId="WW8Num44z1">
    <w:name w:val="WW8Num44z1"/>
    <w:rsid w:val="003C5FEC"/>
    <w:rPr>
      <w:rFonts w:ascii="Courier New" w:hAnsi="Courier New" w:cs="Courier New"/>
    </w:rPr>
  </w:style>
  <w:style w:type="character" w:customStyle="1" w:styleId="WW8Num44z2">
    <w:name w:val="WW8Num44z2"/>
    <w:rsid w:val="003C5FEC"/>
    <w:rPr>
      <w:rFonts w:ascii="Wingdings" w:hAnsi="Wingdings"/>
    </w:rPr>
  </w:style>
  <w:style w:type="character" w:customStyle="1" w:styleId="WW8Num52z1">
    <w:name w:val="WW8Num52z1"/>
    <w:rsid w:val="003C5FEC"/>
    <w:rPr>
      <w:rFonts w:ascii="Symbol" w:hAnsi="Symbol"/>
    </w:rPr>
  </w:style>
  <w:style w:type="character" w:customStyle="1" w:styleId="WW8Num55z1">
    <w:name w:val="WW8Num55z1"/>
    <w:rsid w:val="003C5FEC"/>
    <w:rPr>
      <w:b w:val="0"/>
    </w:rPr>
  </w:style>
  <w:style w:type="character" w:customStyle="1" w:styleId="WW8Num55z2">
    <w:name w:val="WW8Num55z2"/>
    <w:rsid w:val="003C5FEC"/>
    <w:rPr>
      <w:rFonts w:ascii="Wingdings" w:hAnsi="Wingdings"/>
    </w:rPr>
  </w:style>
  <w:style w:type="character" w:customStyle="1" w:styleId="WW8Num55z4">
    <w:name w:val="WW8Num55z4"/>
    <w:rsid w:val="003C5FEC"/>
    <w:rPr>
      <w:rFonts w:ascii="Courier New" w:hAnsi="Courier New"/>
      <w:b/>
    </w:rPr>
  </w:style>
  <w:style w:type="character" w:customStyle="1" w:styleId="WW8Num55z6">
    <w:name w:val="WW8Num55z6"/>
    <w:rsid w:val="003C5FEC"/>
    <w:rPr>
      <w:rFonts w:ascii="Symbol" w:hAnsi="Symbol"/>
    </w:rPr>
  </w:style>
  <w:style w:type="character" w:customStyle="1" w:styleId="WW8Num67z0">
    <w:name w:val="WW8Num67z0"/>
    <w:rsid w:val="003C5FEC"/>
    <w:rPr>
      <w:rFonts w:ascii="Symbol" w:hAnsi="Symbol"/>
    </w:rPr>
  </w:style>
  <w:style w:type="character" w:customStyle="1" w:styleId="WW8Num67z1">
    <w:name w:val="WW8Num67z1"/>
    <w:rsid w:val="003C5FEC"/>
    <w:rPr>
      <w:rFonts w:ascii="Courier New" w:hAnsi="Courier New" w:cs="Courier New"/>
    </w:rPr>
  </w:style>
  <w:style w:type="character" w:customStyle="1" w:styleId="WW8Num67z2">
    <w:name w:val="WW8Num67z2"/>
    <w:rsid w:val="003C5FEC"/>
    <w:rPr>
      <w:rFonts w:ascii="Wingdings" w:hAnsi="Wingdings"/>
    </w:rPr>
  </w:style>
  <w:style w:type="character" w:customStyle="1" w:styleId="WW8Num78z0">
    <w:name w:val="WW8Num78z0"/>
    <w:rsid w:val="003C5FEC"/>
    <w:rPr>
      <w:color w:val="auto"/>
    </w:rPr>
  </w:style>
  <w:style w:type="character" w:customStyle="1" w:styleId="Domylnaczcionkaakapitu2">
    <w:name w:val="Domyślna czcionka akapitu2"/>
    <w:rsid w:val="003C5FEC"/>
  </w:style>
  <w:style w:type="character" w:customStyle="1" w:styleId="WW8Num13z0">
    <w:name w:val="WW8Num13z0"/>
    <w:rsid w:val="003C5FEC"/>
    <w:rPr>
      <w:b w:val="0"/>
    </w:rPr>
  </w:style>
  <w:style w:type="character" w:customStyle="1" w:styleId="WW8Num21z0">
    <w:name w:val="WW8Num21z0"/>
    <w:rsid w:val="003C5FEC"/>
    <w:rPr>
      <w:rFonts w:ascii="Symbol" w:hAnsi="Symbol"/>
    </w:rPr>
  </w:style>
  <w:style w:type="character" w:customStyle="1" w:styleId="Absatz-Standardschriftart">
    <w:name w:val="Absatz-Standardschriftart"/>
    <w:rsid w:val="003C5FEC"/>
  </w:style>
  <w:style w:type="character" w:customStyle="1" w:styleId="WW8Num2z0">
    <w:name w:val="WW8Num2z0"/>
    <w:rsid w:val="003C5FEC"/>
    <w:rPr>
      <w:rFonts w:ascii="Symbol" w:hAnsi="Symbol"/>
      <w:b/>
      <w:i w:val="0"/>
      <w:sz w:val="28"/>
      <w:szCs w:val="28"/>
    </w:rPr>
  </w:style>
  <w:style w:type="character" w:customStyle="1" w:styleId="WW8Num8z2">
    <w:name w:val="WW8Num8z2"/>
    <w:rsid w:val="003C5FEC"/>
    <w:rPr>
      <w:rFonts w:ascii="Symbol" w:hAnsi="Symbol"/>
    </w:rPr>
  </w:style>
  <w:style w:type="character" w:customStyle="1" w:styleId="WW8Num9z0">
    <w:name w:val="WW8Num9z0"/>
    <w:rsid w:val="003C5FEC"/>
    <w:rPr>
      <w:rFonts w:ascii="Times New Roman" w:hAnsi="Times New Roman" w:cs="Times New Roman"/>
    </w:rPr>
  </w:style>
  <w:style w:type="character" w:customStyle="1" w:styleId="WW8Num13z2">
    <w:name w:val="WW8Num13z2"/>
    <w:rsid w:val="003C5FEC"/>
    <w:rPr>
      <w:rFonts w:ascii="Wingdings" w:hAnsi="Wingdings"/>
    </w:rPr>
  </w:style>
  <w:style w:type="character" w:customStyle="1" w:styleId="WW8Num13z3">
    <w:name w:val="WW8Num13z3"/>
    <w:rsid w:val="003C5FEC"/>
    <w:rPr>
      <w:rFonts w:ascii="Symbol" w:hAnsi="Symbol"/>
    </w:rPr>
  </w:style>
  <w:style w:type="character" w:customStyle="1" w:styleId="WW8Num13z4">
    <w:name w:val="WW8Num13z4"/>
    <w:rsid w:val="003C5FEC"/>
    <w:rPr>
      <w:rFonts w:ascii="Courier New" w:hAnsi="Courier New" w:cs="Courier New"/>
    </w:rPr>
  </w:style>
  <w:style w:type="character" w:customStyle="1" w:styleId="WW8Num18z1">
    <w:name w:val="WW8Num18z1"/>
    <w:rsid w:val="003C5FEC"/>
    <w:rPr>
      <w:rFonts w:ascii="Symbol" w:hAnsi="Symbol" w:cs="StarSymbol"/>
      <w:sz w:val="18"/>
      <w:szCs w:val="18"/>
    </w:rPr>
  </w:style>
  <w:style w:type="character" w:customStyle="1" w:styleId="WW8Num19z0">
    <w:name w:val="WW8Num19z0"/>
    <w:rsid w:val="003C5FEC"/>
    <w:rPr>
      <w:rFonts w:ascii="OpenSymbol" w:hAnsi="OpenSymbol" w:cs="StarSymbol"/>
      <w:sz w:val="18"/>
      <w:szCs w:val="18"/>
    </w:rPr>
  </w:style>
  <w:style w:type="character" w:customStyle="1" w:styleId="WW8Num26z1">
    <w:name w:val="WW8Num26z1"/>
    <w:rsid w:val="003C5FEC"/>
    <w:rPr>
      <w:rFonts w:ascii="Courier New" w:hAnsi="Courier New" w:cs="Courier New"/>
    </w:rPr>
  </w:style>
  <w:style w:type="character" w:customStyle="1" w:styleId="WW8Num26z2">
    <w:name w:val="WW8Num26z2"/>
    <w:rsid w:val="003C5FEC"/>
    <w:rPr>
      <w:rFonts w:ascii="Wingdings" w:hAnsi="Wingdings"/>
    </w:rPr>
  </w:style>
  <w:style w:type="character" w:customStyle="1" w:styleId="WW8Num26z3">
    <w:name w:val="WW8Num26z3"/>
    <w:rsid w:val="003C5FEC"/>
    <w:rPr>
      <w:rFonts w:ascii="Symbol" w:hAnsi="Symbol"/>
    </w:rPr>
  </w:style>
  <w:style w:type="character" w:customStyle="1" w:styleId="WW8Num29z1">
    <w:name w:val="WW8Num29z1"/>
    <w:rsid w:val="003C5FEC"/>
    <w:rPr>
      <w:rFonts w:ascii="Courier New" w:hAnsi="Courier New" w:cs="Courier New"/>
    </w:rPr>
  </w:style>
  <w:style w:type="character" w:customStyle="1" w:styleId="WW8Num29z2">
    <w:name w:val="WW8Num29z2"/>
    <w:rsid w:val="003C5FEC"/>
    <w:rPr>
      <w:rFonts w:ascii="Wingdings" w:hAnsi="Wingdings"/>
    </w:rPr>
  </w:style>
  <w:style w:type="character" w:customStyle="1" w:styleId="WW8Num32z0">
    <w:name w:val="WW8Num32z0"/>
    <w:rsid w:val="003C5FEC"/>
    <w:rPr>
      <w:b w:val="0"/>
    </w:rPr>
  </w:style>
  <w:style w:type="character" w:customStyle="1" w:styleId="WW8Num40z0">
    <w:name w:val="WW8Num40z0"/>
    <w:rsid w:val="003C5FEC"/>
    <w:rPr>
      <w:rFonts w:ascii="Symbol" w:hAnsi="Symbol"/>
    </w:rPr>
  </w:style>
  <w:style w:type="character" w:customStyle="1" w:styleId="WW8Num40z1">
    <w:name w:val="WW8Num40z1"/>
    <w:rsid w:val="003C5FEC"/>
    <w:rPr>
      <w:rFonts w:ascii="Courier New" w:hAnsi="Courier New" w:cs="Courier New"/>
    </w:rPr>
  </w:style>
  <w:style w:type="character" w:customStyle="1" w:styleId="WW8Num40z5">
    <w:name w:val="WW8Num40z5"/>
    <w:rsid w:val="003C5FEC"/>
    <w:rPr>
      <w:rFonts w:ascii="Wingdings" w:hAnsi="Wingdings"/>
    </w:rPr>
  </w:style>
  <w:style w:type="character" w:customStyle="1" w:styleId="Domylnaczcionkaakapitu1">
    <w:name w:val="Domyślna czcionka akapitu1"/>
    <w:rsid w:val="003C5FEC"/>
  </w:style>
  <w:style w:type="character" w:customStyle="1" w:styleId="Tekstpodstawowy3Znak">
    <w:name w:val="Tekst podstawowy 3 Znak"/>
    <w:rsid w:val="003C5FEC"/>
    <w:rPr>
      <w:rFonts w:ascii="Times New Roman" w:eastAsia="Times New Roman" w:hAnsi="Times New Roman"/>
      <w:sz w:val="16"/>
      <w:szCs w:val="16"/>
    </w:rPr>
  </w:style>
  <w:style w:type="character" w:customStyle="1" w:styleId="Odwoaniedokomentarza1">
    <w:name w:val="Odwołanie do komentarza1"/>
    <w:rsid w:val="003C5FEC"/>
    <w:rPr>
      <w:sz w:val="16"/>
      <w:szCs w:val="16"/>
    </w:rPr>
  </w:style>
  <w:style w:type="character" w:customStyle="1" w:styleId="Odwoaniedokomentarza2">
    <w:name w:val="Odwołanie do komentarza2"/>
    <w:rsid w:val="003C5FEC"/>
    <w:rPr>
      <w:sz w:val="16"/>
      <w:szCs w:val="16"/>
    </w:rPr>
  </w:style>
  <w:style w:type="character" w:customStyle="1" w:styleId="TekstkomentarzaZnak1">
    <w:name w:val="Tekst komentarza Znak1"/>
    <w:rsid w:val="003C5FEC"/>
    <w:rPr>
      <w:rFonts w:ascii="Calibri" w:eastAsia="Calibri" w:hAnsi="Calibri" w:cs="Calibri"/>
    </w:rPr>
  </w:style>
  <w:style w:type="character" w:customStyle="1" w:styleId="Znakiprzypiswkocowych">
    <w:name w:val="Znaki przypisów końcowych"/>
    <w:rsid w:val="003C5FEC"/>
    <w:rPr>
      <w:vertAlign w:val="superscript"/>
    </w:rPr>
  </w:style>
  <w:style w:type="character" w:customStyle="1" w:styleId="WW8Num8z0">
    <w:name w:val="WW8Num8z0"/>
    <w:rsid w:val="003C5FEC"/>
    <w:rPr>
      <w:b w:val="0"/>
      <w:i w:val="0"/>
    </w:rPr>
  </w:style>
  <w:style w:type="character" w:customStyle="1" w:styleId="Znakinumeracji">
    <w:name w:val="Znaki numeracji"/>
    <w:rsid w:val="003C5FEC"/>
  </w:style>
  <w:style w:type="character" w:customStyle="1" w:styleId="Symbolewypunktowania">
    <w:name w:val="Symbole wypunktowania"/>
    <w:rsid w:val="003C5FEC"/>
    <w:rPr>
      <w:rFonts w:ascii="OpenSymbol" w:eastAsia="OpenSymbol" w:hAnsi="OpenSymbol" w:cs="OpenSymbol"/>
    </w:rPr>
  </w:style>
  <w:style w:type="paragraph" w:customStyle="1" w:styleId="Nagwek20">
    <w:name w:val="Nagłówek2"/>
    <w:basedOn w:val="Normalny"/>
    <w:next w:val="Tekstpodstawowy"/>
    <w:rsid w:val="003C5FEC"/>
    <w:pPr>
      <w:keepNext/>
      <w:suppressAutoHyphens/>
      <w:spacing w:before="240" w:after="120"/>
    </w:pPr>
    <w:rPr>
      <w:rFonts w:ascii="Arial" w:eastAsia="MS Mincho" w:hAnsi="Arial" w:cs="Tahoma"/>
      <w:sz w:val="28"/>
      <w:szCs w:val="28"/>
      <w:lang w:eastAsia="ar-SA"/>
    </w:rPr>
  </w:style>
  <w:style w:type="paragraph" w:styleId="Lista">
    <w:name w:val="List"/>
    <w:basedOn w:val="Tekstpodstawowy"/>
    <w:semiHidden/>
    <w:rsid w:val="003C5FEC"/>
    <w:pPr>
      <w:suppressAutoHyphens/>
      <w:spacing w:line="276" w:lineRule="auto"/>
    </w:pPr>
    <w:rPr>
      <w:rFonts w:ascii="Calibri" w:eastAsia="Calibri" w:hAnsi="Calibri" w:cs="Tahoma"/>
      <w:color w:val="auto"/>
      <w:sz w:val="22"/>
      <w:szCs w:val="22"/>
      <w:lang w:val="pl-PL" w:eastAsia="ar-SA"/>
    </w:rPr>
  </w:style>
  <w:style w:type="paragraph" w:customStyle="1" w:styleId="Podpis2">
    <w:name w:val="Podpis2"/>
    <w:basedOn w:val="Normalny"/>
    <w:rsid w:val="003C5FEC"/>
    <w:pPr>
      <w:suppressLineNumbers/>
      <w:suppressAutoHyphens/>
      <w:spacing w:before="120" w:after="120"/>
    </w:pPr>
    <w:rPr>
      <w:rFonts w:cs="Tahoma"/>
      <w:i/>
      <w:iCs/>
      <w:sz w:val="24"/>
      <w:szCs w:val="24"/>
      <w:lang w:eastAsia="ar-SA"/>
    </w:rPr>
  </w:style>
  <w:style w:type="paragraph" w:customStyle="1" w:styleId="Indeks">
    <w:name w:val="Indeks"/>
    <w:basedOn w:val="Normalny"/>
    <w:rsid w:val="003C5FEC"/>
    <w:pPr>
      <w:suppressLineNumbers/>
      <w:suppressAutoHyphens/>
      <w:spacing w:after="0"/>
    </w:pPr>
    <w:rPr>
      <w:rFonts w:cs="Tahoma"/>
      <w:lang w:eastAsia="ar-SA"/>
    </w:rPr>
  </w:style>
  <w:style w:type="paragraph" w:customStyle="1" w:styleId="Nagwek10">
    <w:name w:val="Nagłówek1"/>
    <w:basedOn w:val="Normalny"/>
    <w:next w:val="Tekstpodstawowy"/>
    <w:rsid w:val="003C5FEC"/>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3C5FEC"/>
    <w:pPr>
      <w:suppressLineNumbers/>
      <w:suppressAutoHyphens/>
      <w:spacing w:before="120" w:after="120"/>
    </w:pPr>
    <w:rPr>
      <w:rFonts w:cs="Tahoma"/>
      <w:i/>
      <w:iCs/>
      <w:sz w:val="24"/>
      <w:szCs w:val="24"/>
      <w:lang w:eastAsia="ar-SA"/>
    </w:rPr>
  </w:style>
  <w:style w:type="paragraph" w:customStyle="1" w:styleId="Tekstpodstawowywcity21">
    <w:name w:val="Tekst podstawowy wcięty 21"/>
    <w:basedOn w:val="Normalny"/>
    <w:rsid w:val="003C5FEC"/>
    <w:pPr>
      <w:widowControl w:val="0"/>
      <w:suppressAutoHyphens/>
      <w:autoSpaceDE w:val="0"/>
      <w:spacing w:before="120" w:after="0" w:line="240" w:lineRule="auto"/>
      <w:ind w:left="567"/>
      <w:jc w:val="both"/>
    </w:pPr>
    <w:rPr>
      <w:rFonts w:ascii="Times New Roman" w:eastAsia="Times New Roman" w:hAnsi="Times New Roman" w:cs="Calibri"/>
      <w:position w:val="6"/>
      <w:sz w:val="24"/>
      <w:szCs w:val="24"/>
      <w:lang w:eastAsia="ar-SA"/>
    </w:rPr>
  </w:style>
  <w:style w:type="paragraph" w:customStyle="1" w:styleId="Tekstkomentarza1">
    <w:name w:val="Tekst komentarza1"/>
    <w:basedOn w:val="Normalny"/>
    <w:rsid w:val="003C5FEC"/>
    <w:pPr>
      <w:suppressAutoHyphens/>
      <w:spacing w:after="0" w:line="240" w:lineRule="auto"/>
    </w:pPr>
    <w:rPr>
      <w:rFonts w:ascii="Times New Roman" w:eastAsia="Times New Roman" w:hAnsi="Times New Roman" w:cs="Calibri"/>
      <w:sz w:val="20"/>
      <w:szCs w:val="20"/>
      <w:lang w:eastAsia="ar-SA"/>
    </w:rPr>
  </w:style>
  <w:style w:type="paragraph" w:customStyle="1" w:styleId="Tekstpodstawowy31">
    <w:name w:val="Tekst podstawowy 31"/>
    <w:basedOn w:val="Normalny"/>
    <w:rsid w:val="003C5FEC"/>
    <w:pPr>
      <w:suppressAutoHyphens/>
      <w:spacing w:after="120" w:line="240" w:lineRule="auto"/>
    </w:pPr>
    <w:rPr>
      <w:rFonts w:ascii="Times New Roman" w:eastAsia="Times New Roman" w:hAnsi="Times New Roman" w:cs="Calibri"/>
      <w:sz w:val="16"/>
      <w:szCs w:val="16"/>
      <w:lang w:eastAsia="ar-SA"/>
    </w:rPr>
  </w:style>
  <w:style w:type="paragraph" w:customStyle="1" w:styleId="Tekstpodstawowy21">
    <w:name w:val="Tekst podstawowy 21"/>
    <w:basedOn w:val="Normalny"/>
    <w:rsid w:val="003C5FEC"/>
    <w:pPr>
      <w:suppressAutoHyphens/>
      <w:spacing w:after="120" w:line="480" w:lineRule="auto"/>
    </w:pPr>
    <w:rPr>
      <w:rFonts w:ascii="Times New Roman" w:eastAsia="Times New Roman" w:hAnsi="Times New Roman" w:cs="Calibri"/>
      <w:sz w:val="24"/>
      <w:szCs w:val="24"/>
      <w:lang w:eastAsia="ar-SA"/>
    </w:rPr>
  </w:style>
  <w:style w:type="paragraph" w:customStyle="1" w:styleId="Tekstpodstawowywcity32">
    <w:name w:val="Tekst podstawowy wcięty 32"/>
    <w:basedOn w:val="Normalny"/>
    <w:rsid w:val="003C5FEC"/>
    <w:pPr>
      <w:suppressAutoHyphens/>
      <w:spacing w:after="120"/>
      <w:ind w:left="283"/>
    </w:pPr>
    <w:rPr>
      <w:rFonts w:cs="Calibri"/>
      <w:sz w:val="16"/>
      <w:szCs w:val="16"/>
      <w:lang w:eastAsia="ar-SA"/>
    </w:rPr>
  </w:style>
  <w:style w:type="paragraph" w:customStyle="1" w:styleId="Referat">
    <w:name w:val="Referat"/>
    <w:basedOn w:val="Normalny"/>
    <w:rsid w:val="003C5FEC"/>
    <w:pPr>
      <w:suppressAutoHyphens/>
      <w:spacing w:after="0" w:line="480" w:lineRule="atLeast"/>
    </w:pPr>
    <w:rPr>
      <w:rFonts w:ascii="Times New Roman" w:eastAsia="Times New Roman" w:hAnsi="Times New Roman" w:cs="Calibri"/>
      <w:sz w:val="24"/>
      <w:szCs w:val="24"/>
      <w:lang w:eastAsia="ar-SA"/>
    </w:rPr>
  </w:style>
  <w:style w:type="paragraph" w:customStyle="1" w:styleId="Tekstpodstawowy22">
    <w:name w:val="Tekst podstawowy 22"/>
    <w:basedOn w:val="Normalny"/>
    <w:rsid w:val="003C5FEC"/>
    <w:pPr>
      <w:widowControl w:val="0"/>
      <w:suppressAutoHyphens/>
      <w:spacing w:after="0" w:line="480" w:lineRule="auto"/>
      <w:ind w:left="426" w:hanging="426"/>
    </w:pPr>
    <w:rPr>
      <w:rFonts w:ascii="Times New Roman" w:eastAsia="Times New Roman" w:hAnsi="Times New Roman" w:cs="Calibri"/>
      <w:sz w:val="24"/>
      <w:szCs w:val="20"/>
      <w:lang w:eastAsia="ar-SA"/>
    </w:rPr>
  </w:style>
  <w:style w:type="paragraph" w:customStyle="1" w:styleId="Styl1">
    <w:name w:val="Styl1"/>
    <w:basedOn w:val="Normalny"/>
    <w:rsid w:val="003C5FEC"/>
    <w:pPr>
      <w:suppressAutoHyphens/>
      <w:spacing w:after="0" w:line="240" w:lineRule="auto"/>
      <w:jc w:val="both"/>
    </w:pPr>
    <w:rPr>
      <w:rFonts w:ascii="Times New Roman" w:eastAsia="Times New Roman" w:hAnsi="Times New Roman" w:cs="Calibri"/>
      <w:sz w:val="24"/>
      <w:szCs w:val="20"/>
      <w:lang w:eastAsia="ar-SA"/>
    </w:rPr>
  </w:style>
  <w:style w:type="paragraph" w:customStyle="1" w:styleId="Tekstpodstawowywcity31">
    <w:name w:val="Tekst podstawowy wcięty 31"/>
    <w:basedOn w:val="Normalny"/>
    <w:rsid w:val="003C5FEC"/>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Standardowy1">
    <w:name w:val="Standardowy1"/>
    <w:rsid w:val="003C5FEC"/>
    <w:pPr>
      <w:suppressAutoHyphens/>
    </w:pPr>
    <w:rPr>
      <w:rFonts w:ascii="Times New Roman" w:eastAsia="Arial" w:hAnsi="Times New Roman" w:cs="Calibri"/>
      <w:sz w:val="24"/>
      <w:lang w:eastAsia="ar-SA"/>
    </w:rPr>
  </w:style>
  <w:style w:type="paragraph" w:customStyle="1" w:styleId="Styl3">
    <w:name w:val="Styl3"/>
    <w:basedOn w:val="Normalny"/>
    <w:rsid w:val="003C5FEC"/>
    <w:pPr>
      <w:shd w:val="clear" w:color="auto" w:fill="FFFFFF"/>
      <w:suppressAutoHyphens/>
      <w:spacing w:after="0" w:line="240" w:lineRule="auto"/>
      <w:ind w:left="426" w:hanging="360"/>
      <w:jc w:val="both"/>
    </w:pPr>
    <w:rPr>
      <w:rFonts w:ascii="Times New Roman" w:eastAsia="Times New Roman" w:hAnsi="Times New Roman" w:cs="Calibri"/>
      <w:sz w:val="24"/>
      <w:szCs w:val="24"/>
      <w:shd w:val="clear" w:color="auto" w:fill="00FFFF"/>
      <w:lang w:eastAsia="ar-SA"/>
    </w:rPr>
  </w:style>
  <w:style w:type="paragraph" w:customStyle="1" w:styleId="Zawartotabeli">
    <w:name w:val="Zawartość tabeli"/>
    <w:basedOn w:val="Normalny"/>
    <w:rsid w:val="003C5FEC"/>
    <w:pPr>
      <w:suppressLineNumbers/>
      <w:suppressAutoHyphens/>
      <w:spacing w:after="0"/>
    </w:pPr>
    <w:rPr>
      <w:rFonts w:cs="Calibri"/>
      <w:lang w:eastAsia="ar-SA"/>
    </w:rPr>
  </w:style>
  <w:style w:type="paragraph" w:customStyle="1" w:styleId="Nagwektabeli">
    <w:name w:val="Nagłówek tabeli"/>
    <w:basedOn w:val="Zawartotabeli"/>
    <w:rsid w:val="003C5FEC"/>
    <w:pPr>
      <w:jc w:val="center"/>
    </w:pPr>
    <w:rPr>
      <w:b/>
      <w:bCs/>
    </w:rPr>
  </w:style>
  <w:style w:type="paragraph" w:customStyle="1" w:styleId="Tekstkomentarza2">
    <w:name w:val="Tekst komentarza2"/>
    <w:basedOn w:val="Normalny"/>
    <w:rsid w:val="003C5FEC"/>
    <w:pPr>
      <w:suppressAutoHyphens/>
      <w:spacing w:after="0"/>
    </w:pPr>
    <w:rPr>
      <w:rFonts w:cs="Calibri"/>
      <w:sz w:val="20"/>
      <w:szCs w:val="20"/>
      <w:lang w:eastAsia="ar-SA"/>
    </w:rPr>
  </w:style>
  <w:style w:type="paragraph" w:customStyle="1" w:styleId="Lista21">
    <w:name w:val="Lista 21"/>
    <w:basedOn w:val="Normalny"/>
    <w:rsid w:val="003C5FEC"/>
    <w:pPr>
      <w:suppressAutoHyphens/>
      <w:spacing w:after="0"/>
      <w:ind w:left="566" w:hanging="283"/>
    </w:pPr>
    <w:rPr>
      <w:rFonts w:cs="Calibri"/>
      <w:lang w:eastAsia="ar-SA"/>
    </w:rPr>
  </w:style>
  <w:style w:type="paragraph" w:customStyle="1" w:styleId="NormalTable">
    <w:name w:val="Normal Table"/>
    <w:rsid w:val="003C5FEC"/>
    <w:pPr>
      <w:suppressAutoHyphens/>
    </w:pPr>
    <w:rPr>
      <w:rFonts w:ascii="Times New Roman" w:eastAsia="Arial" w:hAnsi="Times New Roman"/>
      <w:sz w:val="24"/>
      <w:lang w:eastAsia="ar-SA"/>
    </w:rPr>
  </w:style>
  <w:style w:type="paragraph" w:customStyle="1" w:styleId="StandardowyNormalny1">
    <w:name w:val="Standardowy.Normalny1"/>
    <w:rsid w:val="003C5FEC"/>
    <w:pPr>
      <w:suppressAutoHyphens/>
    </w:pPr>
    <w:rPr>
      <w:rFonts w:ascii="Times New Roman" w:eastAsia="Arial" w:hAnsi="Times New Roman"/>
      <w:kern w:val="1"/>
      <w:lang w:eastAsia="ar-SA"/>
    </w:rPr>
  </w:style>
  <w:style w:type="paragraph" w:customStyle="1" w:styleId="Zwykytekst1">
    <w:name w:val="Zwykły tekst1"/>
    <w:basedOn w:val="Normalny"/>
    <w:rsid w:val="003C5FEC"/>
    <w:pPr>
      <w:spacing w:after="0"/>
    </w:pPr>
    <w:rPr>
      <w:rFonts w:ascii="Courier New" w:hAnsi="Courier New" w:cs="Calibri"/>
      <w:sz w:val="20"/>
      <w:lang w:eastAsia="ar-SA"/>
    </w:rPr>
  </w:style>
  <w:style w:type="character" w:styleId="Numerstrony">
    <w:name w:val="page number"/>
    <w:rsid w:val="003C5FEC"/>
  </w:style>
  <w:style w:type="character" w:customStyle="1" w:styleId="FontStyle18">
    <w:name w:val="Font Style18"/>
    <w:rsid w:val="003C5FEC"/>
    <w:rPr>
      <w:rFonts w:ascii="Times New Roman" w:hAnsi="Times New Roman" w:cs="Times New Roman"/>
      <w:sz w:val="22"/>
      <w:szCs w:val="22"/>
    </w:rPr>
  </w:style>
  <w:style w:type="paragraph" w:customStyle="1" w:styleId="Style9">
    <w:name w:val="Style9"/>
    <w:basedOn w:val="Normalny"/>
    <w:rsid w:val="003C5FEC"/>
    <w:pPr>
      <w:widowControl w:val="0"/>
      <w:autoSpaceDE w:val="0"/>
      <w:autoSpaceDN w:val="0"/>
      <w:adjustRightInd w:val="0"/>
      <w:spacing w:after="0" w:line="264" w:lineRule="exact"/>
      <w:ind w:hanging="274"/>
      <w:jc w:val="both"/>
    </w:pPr>
    <w:rPr>
      <w:rFonts w:ascii="Times New Roman" w:eastAsia="Times New Roman" w:hAnsi="Times New Roman"/>
      <w:sz w:val="24"/>
      <w:szCs w:val="24"/>
      <w:lang w:eastAsia="pl-PL"/>
    </w:rPr>
  </w:style>
  <w:style w:type="paragraph" w:customStyle="1" w:styleId="Style5">
    <w:name w:val="Style5"/>
    <w:basedOn w:val="Normalny"/>
    <w:rsid w:val="003C5FEC"/>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8">
    <w:name w:val="Style8"/>
    <w:basedOn w:val="Normalny"/>
    <w:rsid w:val="003C5FEC"/>
    <w:pPr>
      <w:widowControl w:val="0"/>
      <w:autoSpaceDE w:val="0"/>
      <w:autoSpaceDN w:val="0"/>
      <w:adjustRightInd w:val="0"/>
      <w:spacing w:after="0" w:line="259" w:lineRule="exact"/>
      <w:ind w:hanging="425"/>
    </w:pPr>
    <w:rPr>
      <w:rFonts w:ascii="Times New Roman" w:eastAsia="Times New Roman" w:hAnsi="Times New Roman"/>
      <w:sz w:val="24"/>
      <w:szCs w:val="24"/>
      <w:lang w:eastAsia="pl-PL"/>
    </w:rPr>
  </w:style>
  <w:style w:type="character" w:customStyle="1" w:styleId="FontStyle19">
    <w:name w:val="Font Style19"/>
    <w:rsid w:val="003C5FEC"/>
    <w:rPr>
      <w:rFonts w:ascii="Times New Roman" w:hAnsi="Times New Roman" w:cs="Times New Roman"/>
      <w:b/>
      <w:bCs/>
      <w:sz w:val="22"/>
      <w:szCs w:val="22"/>
    </w:rPr>
  </w:style>
  <w:style w:type="paragraph" w:customStyle="1" w:styleId="Style6">
    <w:name w:val="Style6"/>
    <w:basedOn w:val="Normalny"/>
    <w:rsid w:val="003C5FEC"/>
    <w:pPr>
      <w:widowControl w:val="0"/>
      <w:autoSpaceDE w:val="0"/>
      <w:autoSpaceDN w:val="0"/>
      <w:adjustRightInd w:val="0"/>
      <w:spacing w:after="0" w:line="259" w:lineRule="exact"/>
      <w:jc w:val="both"/>
    </w:pPr>
    <w:rPr>
      <w:rFonts w:ascii="Times New Roman" w:eastAsia="Times New Roman" w:hAnsi="Times New Roman"/>
      <w:sz w:val="24"/>
      <w:szCs w:val="24"/>
      <w:lang w:eastAsia="pl-PL"/>
    </w:rPr>
  </w:style>
  <w:style w:type="paragraph" w:customStyle="1" w:styleId="Style12">
    <w:name w:val="Style12"/>
    <w:basedOn w:val="Normalny"/>
    <w:rsid w:val="003C5FEC"/>
    <w:pPr>
      <w:widowControl w:val="0"/>
      <w:autoSpaceDE w:val="0"/>
      <w:autoSpaceDN w:val="0"/>
      <w:adjustRightInd w:val="0"/>
      <w:spacing w:after="0" w:line="263" w:lineRule="exact"/>
      <w:ind w:hanging="331"/>
      <w:jc w:val="both"/>
    </w:pPr>
    <w:rPr>
      <w:rFonts w:ascii="Times New Roman" w:eastAsia="Times New Roman" w:hAnsi="Times New Roman"/>
      <w:sz w:val="24"/>
      <w:szCs w:val="24"/>
      <w:lang w:eastAsia="pl-PL"/>
    </w:rPr>
  </w:style>
  <w:style w:type="paragraph" w:customStyle="1" w:styleId="Style2">
    <w:name w:val="Style2"/>
    <w:basedOn w:val="Normalny"/>
    <w:rsid w:val="003C5FEC"/>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1">
    <w:name w:val="Style1"/>
    <w:basedOn w:val="Normalny"/>
    <w:rsid w:val="003C5FEC"/>
    <w:pPr>
      <w:widowControl w:val="0"/>
      <w:autoSpaceDE w:val="0"/>
      <w:autoSpaceDN w:val="0"/>
      <w:adjustRightInd w:val="0"/>
      <w:spacing w:after="0" w:line="266" w:lineRule="exact"/>
      <w:ind w:firstLine="569"/>
    </w:pPr>
    <w:rPr>
      <w:rFonts w:ascii="Times New Roman" w:eastAsia="Times New Roman" w:hAnsi="Times New Roman"/>
      <w:sz w:val="24"/>
      <w:szCs w:val="24"/>
      <w:lang w:eastAsia="pl-PL"/>
    </w:rPr>
  </w:style>
  <w:style w:type="paragraph" w:customStyle="1" w:styleId="Style4">
    <w:name w:val="Style4"/>
    <w:basedOn w:val="Normalny"/>
    <w:rsid w:val="003C5FEC"/>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10">
    <w:name w:val="Style10"/>
    <w:basedOn w:val="Normalny"/>
    <w:rsid w:val="003C5FEC"/>
    <w:pPr>
      <w:widowControl w:val="0"/>
      <w:autoSpaceDE w:val="0"/>
      <w:autoSpaceDN w:val="0"/>
      <w:adjustRightInd w:val="0"/>
      <w:spacing w:after="0" w:line="270" w:lineRule="exact"/>
      <w:ind w:firstLine="144"/>
    </w:pPr>
    <w:rPr>
      <w:rFonts w:ascii="Times New Roman" w:eastAsia="Times New Roman" w:hAnsi="Times New Roman"/>
      <w:sz w:val="24"/>
      <w:szCs w:val="24"/>
      <w:lang w:eastAsia="pl-PL"/>
    </w:rPr>
  </w:style>
  <w:style w:type="paragraph" w:customStyle="1" w:styleId="Style15">
    <w:name w:val="Style15"/>
    <w:basedOn w:val="Normalny"/>
    <w:rsid w:val="003C5FEC"/>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16">
    <w:name w:val="Style16"/>
    <w:basedOn w:val="Normalny"/>
    <w:rsid w:val="003C5FEC"/>
    <w:pPr>
      <w:widowControl w:val="0"/>
      <w:autoSpaceDE w:val="0"/>
      <w:autoSpaceDN w:val="0"/>
      <w:adjustRightInd w:val="0"/>
      <w:spacing w:after="0" w:line="266" w:lineRule="exact"/>
      <w:ind w:firstLine="274"/>
    </w:pPr>
    <w:rPr>
      <w:rFonts w:ascii="Times New Roman" w:eastAsia="Times New Roman" w:hAnsi="Times New Roman"/>
      <w:sz w:val="24"/>
      <w:szCs w:val="24"/>
      <w:lang w:eastAsia="pl-PL"/>
    </w:rPr>
  </w:style>
  <w:style w:type="paragraph" w:customStyle="1" w:styleId="Style3">
    <w:name w:val="Style3"/>
    <w:basedOn w:val="Normalny"/>
    <w:rsid w:val="003C5FEC"/>
    <w:pPr>
      <w:widowControl w:val="0"/>
      <w:autoSpaceDE w:val="0"/>
      <w:autoSpaceDN w:val="0"/>
      <w:adjustRightInd w:val="0"/>
      <w:spacing w:after="0" w:line="252" w:lineRule="exact"/>
    </w:pPr>
    <w:rPr>
      <w:rFonts w:ascii="Times New Roman" w:eastAsia="Times New Roman" w:hAnsi="Times New Roman"/>
      <w:sz w:val="24"/>
      <w:szCs w:val="24"/>
      <w:lang w:eastAsia="pl-PL"/>
    </w:rPr>
  </w:style>
  <w:style w:type="paragraph" w:customStyle="1" w:styleId="Style7">
    <w:name w:val="Style7"/>
    <w:basedOn w:val="Normalny"/>
    <w:rsid w:val="003C5FEC"/>
    <w:pPr>
      <w:widowControl w:val="0"/>
      <w:autoSpaceDE w:val="0"/>
      <w:autoSpaceDN w:val="0"/>
      <w:adjustRightInd w:val="0"/>
      <w:spacing w:after="0" w:line="259" w:lineRule="exact"/>
      <w:jc w:val="center"/>
    </w:pPr>
    <w:rPr>
      <w:rFonts w:ascii="Times New Roman" w:eastAsia="Times New Roman" w:hAnsi="Times New Roman"/>
      <w:sz w:val="24"/>
      <w:szCs w:val="24"/>
      <w:lang w:eastAsia="pl-PL"/>
    </w:rPr>
  </w:style>
  <w:style w:type="paragraph" w:customStyle="1" w:styleId="Style11">
    <w:name w:val="Style11"/>
    <w:basedOn w:val="Normalny"/>
    <w:rsid w:val="003C5FEC"/>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14">
    <w:name w:val="Style14"/>
    <w:basedOn w:val="Normalny"/>
    <w:rsid w:val="003C5FEC"/>
    <w:pPr>
      <w:widowControl w:val="0"/>
      <w:autoSpaceDE w:val="0"/>
      <w:autoSpaceDN w:val="0"/>
      <w:adjustRightInd w:val="0"/>
      <w:spacing w:after="0" w:line="266" w:lineRule="exact"/>
    </w:pPr>
    <w:rPr>
      <w:rFonts w:ascii="Times New Roman" w:eastAsia="Times New Roman" w:hAnsi="Times New Roman"/>
      <w:sz w:val="24"/>
      <w:szCs w:val="24"/>
      <w:lang w:eastAsia="pl-PL"/>
    </w:rPr>
  </w:style>
  <w:style w:type="paragraph" w:customStyle="1" w:styleId="Style13">
    <w:name w:val="Style13"/>
    <w:basedOn w:val="Normalny"/>
    <w:rsid w:val="003C5FEC"/>
    <w:pPr>
      <w:widowControl w:val="0"/>
      <w:autoSpaceDE w:val="0"/>
      <w:autoSpaceDN w:val="0"/>
      <w:adjustRightInd w:val="0"/>
      <w:spacing w:after="0" w:line="274" w:lineRule="exact"/>
      <w:jc w:val="both"/>
    </w:pPr>
    <w:rPr>
      <w:rFonts w:ascii="Times New Roman" w:eastAsia="Times New Roman" w:hAnsi="Times New Roman"/>
      <w:sz w:val="24"/>
      <w:szCs w:val="24"/>
      <w:lang w:eastAsia="pl-PL"/>
    </w:rPr>
  </w:style>
  <w:style w:type="character" w:customStyle="1" w:styleId="FontStyle20">
    <w:name w:val="Font Style20"/>
    <w:rsid w:val="003C5FEC"/>
    <w:rPr>
      <w:rFonts w:ascii="Times New Roman" w:hAnsi="Times New Roman" w:cs="Times New Roman"/>
      <w:i/>
      <w:iCs/>
      <w:sz w:val="22"/>
      <w:szCs w:val="22"/>
    </w:rPr>
  </w:style>
  <w:style w:type="character" w:customStyle="1" w:styleId="StopkaZnak1">
    <w:name w:val="Stopka Znak1"/>
    <w:semiHidden/>
    <w:rsid w:val="003C5FEC"/>
    <w:rPr>
      <w:rFonts w:ascii="Calibri" w:eastAsia="Calibri" w:hAnsi="Calibri" w:cs="Calibri"/>
      <w:sz w:val="22"/>
      <w:szCs w:val="22"/>
      <w:lang w:val="pl-PL" w:eastAsia="ar-SA" w:bidi="ar-SA"/>
    </w:rPr>
  </w:style>
  <w:style w:type="paragraph" w:styleId="Lista2">
    <w:name w:val="List 2"/>
    <w:basedOn w:val="Normalny"/>
    <w:rsid w:val="003C5FEC"/>
    <w:pPr>
      <w:suppressAutoHyphens/>
      <w:spacing w:after="0"/>
      <w:ind w:left="566" w:hanging="283"/>
    </w:pPr>
    <w:rPr>
      <w:rFonts w:cs="Calibri"/>
      <w:lang w:eastAsia="ar-SA"/>
    </w:rPr>
  </w:style>
  <w:style w:type="paragraph" w:customStyle="1" w:styleId="WW-Zwykytekst">
    <w:name w:val="WW-Zwyk?y tekst"/>
    <w:basedOn w:val="Standard"/>
    <w:rsid w:val="00F32872"/>
    <w:rPr>
      <w:rFonts w:ascii="Courier New" w:hAnsi="Courier New" w:cs="Courier New"/>
      <w:szCs w:val="20"/>
    </w:rPr>
  </w:style>
  <w:style w:type="paragraph" w:customStyle="1" w:styleId="Normalny2">
    <w:name w:val="Normalny2"/>
    <w:uiPriority w:val="99"/>
    <w:rsid w:val="007D3C61"/>
    <w:pPr>
      <w:widowControl w:val="0"/>
      <w:suppressAutoHyphens/>
      <w:spacing w:line="240" w:lineRule="atLeast"/>
    </w:pPr>
    <w:rPr>
      <w:rFonts w:ascii="Times New Roman" w:eastAsia="Times New Roman" w:hAnsi="Times New Roman"/>
      <w:sz w:val="24"/>
      <w:lang w:eastAsia="ar-SA"/>
    </w:rPr>
  </w:style>
  <w:style w:type="paragraph" w:styleId="Zwykytekst">
    <w:name w:val="Plain Text"/>
    <w:basedOn w:val="Normalny"/>
    <w:link w:val="ZwykytekstZnak"/>
    <w:uiPriority w:val="99"/>
    <w:rsid w:val="00B53285"/>
    <w:pPr>
      <w:spacing w:after="0" w:line="240" w:lineRule="auto"/>
    </w:pPr>
    <w:rPr>
      <w:rFonts w:ascii="Courier New" w:eastAsia="Times New Roman" w:hAnsi="Courier New"/>
      <w:sz w:val="20"/>
      <w:szCs w:val="20"/>
      <w:lang/>
    </w:rPr>
  </w:style>
  <w:style w:type="character" w:customStyle="1" w:styleId="ZwykytekstZnak">
    <w:name w:val="Zwykły tekst Znak"/>
    <w:link w:val="Zwykytekst"/>
    <w:uiPriority w:val="99"/>
    <w:rsid w:val="00B53285"/>
    <w:rPr>
      <w:rFonts w:ascii="Courier New" w:eastAsia="Times New Roman" w:hAnsi="Courier New"/>
      <w:lang/>
    </w:rPr>
  </w:style>
  <w:style w:type="character" w:customStyle="1" w:styleId="AkapitzlistZnak">
    <w:name w:val="Akapit z listą Znak"/>
    <w:aliases w:val="Data wydania Znak,List Paragraph Znak,Nagłowek 3 Znak,Numerowanie Znak,L1 Znak,Preambuła Znak,Akapit z listą BS Znak,Dot pt Znak,F5 List Paragraph Znak,Recommendation Znak,List Paragraph11 Znak,lp1 Znak,maz_wyliczenie Znak"/>
    <w:link w:val="Akapitzlist"/>
    <w:uiPriority w:val="34"/>
    <w:qFormat/>
    <w:locked/>
    <w:rsid w:val="00001CA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6008681">
      <w:bodyDiv w:val="1"/>
      <w:marLeft w:val="0"/>
      <w:marRight w:val="0"/>
      <w:marTop w:val="0"/>
      <w:marBottom w:val="0"/>
      <w:divBdr>
        <w:top w:val="none" w:sz="0" w:space="0" w:color="auto"/>
        <w:left w:val="none" w:sz="0" w:space="0" w:color="auto"/>
        <w:bottom w:val="none" w:sz="0" w:space="0" w:color="auto"/>
        <w:right w:val="none" w:sz="0" w:space="0" w:color="auto"/>
      </w:divBdr>
      <w:divsChild>
        <w:div w:id="1197045028">
          <w:marLeft w:val="0"/>
          <w:marRight w:val="0"/>
          <w:marTop w:val="0"/>
          <w:marBottom w:val="0"/>
          <w:divBdr>
            <w:top w:val="none" w:sz="0" w:space="0" w:color="auto"/>
            <w:left w:val="none" w:sz="0" w:space="0" w:color="auto"/>
            <w:bottom w:val="none" w:sz="0" w:space="0" w:color="auto"/>
            <w:right w:val="none" w:sz="0" w:space="0" w:color="auto"/>
          </w:divBdr>
          <w:divsChild>
            <w:div w:id="581646902">
              <w:marLeft w:val="0"/>
              <w:marRight w:val="0"/>
              <w:marTop w:val="0"/>
              <w:marBottom w:val="0"/>
              <w:divBdr>
                <w:top w:val="none" w:sz="0" w:space="0" w:color="auto"/>
                <w:left w:val="none" w:sz="0" w:space="0" w:color="auto"/>
                <w:bottom w:val="none" w:sz="0" w:space="0" w:color="auto"/>
                <w:right w:val="none" w:sz="0" w:space="0" w:color="auto"/>
              </w:divBdr>
              <w:divsChild>
                <w:div w:id="1479616345">
                  <w:marLeft w:val="0"/>
                  <w:marRight w:val="0"/>
                  <w:marTop w:val="0"/>
                  <w:marBottom w:val="0"/>
                  <w:divBdr>
                    <w:top w:val="none" w:sz="0" w:space="0" w:color="auto"/>
                    <w:left w:val="none" w:sz="0" w:space="0" w:color="auto"/>
                    <w:bottom w:val="none" w:sz="0" w:space="0" w:color="auto"/>
                    <w:right w:val="none" w:sz="0" w:space="0" w:color="auto"/>
                  </w:divBdr>
                  <w:divsChild>
                    <w:div w:id="1646740250">
                      <w:marLeft w:val="0"/>
                      <w:marRight w:val="0"/>
                      <w:marTop w:val="0"/>
                      <w:marBottom w:val="0"/>
                      <w:divBdr>
                        <w:top w:val="none" w:sz="0" w:space="0" w:color="auto"/>
                        <w:left w:val="none" w:sz="0" w:space="0" w:color="auto"/>
                        <w:bottom w:val="none" w:sz="0" w:space="0" w:color="auto"/>
                        <w:right w:val="none" w:sz="0" w:space="0" w:color="auto"/>
                      </w:divBdr>
                      <w:divsChild>
                        <w:div w:id="1163012188">
                          <w:marLeft w:val="0"/>
                          <w:marRight w:val="0"/>
                          <w:marTop w:val="0"/>
                          <w:marBottom w:val="0"/>
                          <w:divBdr>
                            <w:top w:val="none" w:sz="0" w:space="0" w:color="auto"/>
                            <w:left w:val="none" w:sz="0" w:space="0" w:color="auto"/>
                            <w:bottom w:val="none" w:sz="0" w:space="0" w:color="auto"/>
                            <w:right w:val="none" w:sz="0" w:space="0" w:color="auto"/>
                          </w:divBdr>
                          <w:divsChild>
                            <w:div w:id="93405073">
                              <w:marLeft w:val="0"/>
                              <w:marRight w:val="0"/>
                              <w:marTop w:val="0"/>
                              <w:marBottom w:val="0"/>
                              <w:divBdr>
                                <w:top w:val="none" w:sz="0" w:space="0" w:color="auto"/>
                                <w:left w:val="none" w:sz="0" w:space="0" w:color="auto"/>
                                <w:bottom w:val="none" w:sz="0" w:space="0" w:color="auto"/>
                                <w:right w:val="none" w:sz="0" w:space="0" w:color="auto"/>
                              </w:divBdr>
                              <w:divsChild>
                                <w:div w:id="1558785844">
                                  <w:marLeft w:val="0"/>
                                  <w:marRight w:val="0"/>
                                  <w:marTop w:val="0"/>
                                  <w:marBottom w:val="0"/>
                                  <w:divBdr>
                                    <w:top w:val="none" w:sz="0" w:space="0" w:color="auto"/>
                                    <w:left w:val="none" w:sz="0" w:space="0" w:color="auto"/>
                                    <w:bottom w:val="none" w:sz="0" w:space="0" w:color="auto"/>
                                    <w:right w:val="none" w:sz="0" w:space="0" w:color="auto"/>
                                  </w:divBdr>
                                  <w:divsChild>
                                    <w:div w:id="1791775505">
                                      <w:marLeft w:val="0"/>
                                      <w:marRight w:val="0"/>
                                      <w:marTop w:val="0"/>
                                      <w:marBottom w:val="0"/>
                                      <w:divBdr>
                                        <w:top w:val="none" w:sz="0" w:space="0" w:color="auto"/>
                                        <w:left w:val="none" w:sz="0" w:space="0" w:color="auto"/>
                                        <w:bottom w:val="none" w:sz="0" w:space="0" w:color="auto"/>
                                        <w:right w:val="none" w:sz="0" w:space="0" w:color="auto"/>
                                      </w:divBdr>
                                      <w:divsChild>
                                        <w:div w:id="1807314244">
                                          <w:marLeft w:val="0"/>
                                          <w:marRight w:val="0"/>
                                          <w:marTop w:val="0"/>
                                          <w:marBottom w:val="0"/>
                                          <w:divBdr>
                                            <w:top w:val="none" w:sz="0" w:space="0" w:color="auto"/>
                                            <w:left w:val="none" w:sz="0" w:space="0" w:color="auto"/>
                                            <w:bottom w:val="none" w:sz="0" w:space="0" w:color="auto"/>
                                            <w:right w:val="none" w:sz="0" w:space="0" w:color="auto"/>
                                          </w:divBdr>
                                          <w:divsChild>
                                            <w:div w:id="1316447138">
                                              <w:marLeft w:val="0"/>
                                              <w:marRight w:val="0"/>
                                              <w:marTop w:val="0"/>
                                              <w:marBottom w:val="0"/>
                                              <w:divBdr>
                                                <w:top w:val="none" w:sz="0" w:space="0" w:color="auto"/>
                                                <w:left w:val="none" w:sz="0" w:space="0" w:color="auto"/>
                                                <w:bottom w:val="none" w:sz="0" w:space="0" w:color="auto"/>
                                                <w:right w:val="none" w:sz="0" w:space="0" w:color="auto"/>
                                              </w:divBdr>
                                              <w:divsChild>
                                                <w:div w:id="1652556812">
                                                  <w:marLeft w:val="0"/>
                                                  <w:marRight w:val="0"/>
                                                  <w:marTop w:val="0"/>
                                                  <w:marBottom w:val="0"/>
                                                  <w:divBdr>
                                                    <w:top w:val="none" w:sz="0" w:space="0" w:color="auto"/>
                                                    <w:left w:val="none" w:sz="0" w:space="0" w:color="auto"/>
                                                    <w:bottom w:val="none" w:sz="0" w:space="0" w:color="auto"/>
                                                    <w:right w:val="none" w:sz="0" w:space="0" w:color="auto"/>
                                                  </w:divBdr>
                                                  <w:divsChild>
                                                    <w:div w:id="2032678735">
                                                      <w:marLeft w:val="0"/>
                                                      <w:marRight w:val="0"/>
                                                      <w:marTop w:val="0"/>
                                                      <w:marBottom w:val="0"/>
                                                      <w:divBdr>
                                                        <w:top w:val="none" w:sz="0" w:space="0" w:color="auto"/>
                                                        <w:left w:val="none" w:sz="0" w:space="0" w:color="auto"/>
                                                        <w:bottom w:val="none" w:sz="0" w:space="0" w:color="auto"/>
                                                        <w:right w:val="none" w:sz="0" w:space="0" w:color="auto"/>
                                                      </w:divBdr>
                                                      <w:divsChild>
                                                        <w:div w:id="938291914">
                                                          <w:marLeft w:val="0"/>
                                                          <w:marRight w:val="0"/>
                                                          <w:marTop w:val="0"/>
                                                          <w:marBottom w:val="0"/>
                                                          <w:divBdr>
                                                            <w:top w:val="none" w:sz="0" w:space="0" w:color="auto"/>
                                                            <w:left w:val="none" w:sz="0" w:space="0" w:color="auto"/>
                                                            <w:bottom w:val="none" w:sz="0" w:space="0" w:color="auto"/>
                                                            <w:right w:val="none" w:sz="0" w:space="0" w:color="auto"/>
                                                          </w:divBdr>
                                                          <w:divsChild>
                                                            <w:div w:id="927470878">
                                                              <w:marLeft w:val="0"/>
                                                              <w:marRight w:val="0"/>
                                                              <w:marTop w:val="0"/>
                                                              <w:marBottom w:val="0"/>
                                                              <w:divBdr>
                                                                <w:top w:val="none" w:sz="0" w:space="0" w:color="auto"/>
                                                                <w:left w:val="none" w:sz="0" w:space="0" w:color="auto"/>
                                                                <w:bottom w:val="none" w:sz="0" w:space="0" w:color="auto"/>
                                                                <w:right w:val="none" w:sz="0" w:space="0" w:color="auto"/>
                                                              </w:divBdr>
                                                              <w:divsChild>
                                                                <w:div w:id="291206715">
                                                                  <w:marLeft w:val="0"/>
                                                                  <w:marRight w:val="0"/>
                                                                  <w:marTop w:val="0"/>
                                                                  <w:marBottom w:val="0"/>
                                                                  <w:divBdr>
                                                                    <w:top w:val="none" w:sz="0" w:space="0" w:color="auto"/>
                                                                    <w:left w:val="none" w:sz="0" w:space="0" w:color="auto"/>
                                                                    <w:bottom w:val="none" w:sz="0" w:space="0" w:color="auto"/>
                                                                    <w:right w:val="none" w:sz="0" w:space="0" w:color="auto"/>
                                                                  </w:divBdr>
                                                                  <w:divsChild>
                                                                    <w:div w:id="2092265450">
                                                                      <w:marLeft w:val="0"/>
                                                                      <w:marRight w:val="0"/>
                                                                      <w:marTop w:val="0"/>
                                                                      <w:marBottom w:val="0"/>
                                                                      <w:divBdr>
                                                                        <w:top w:val="none" w:sz="0" w:space="0" w:color="auto"/>
                                                                        <w:left w:val="none" w:sz="0" w:space="0" w:color="auto"/>
                                                                        <w:bottom w:val="none" w:sz="0" w:space="0" w:color="auto"/>
                                                                        <w:right w:val="none" w:sz="0" w:space="0" w:color="auto"/>
                                                                      </w:divBdr>
                                                                    </w:div>
                                                                  </w:divsChild>
                                                                </w:div>
                                                                <w:div w:id="1175612095">
                                                                  <w:marLeft w:val="0"/>
                                                                  <w:marRight w:val="0"/>
                                                                  <w:marTop w:val="0"/>
                                                                  <w:marBottom w:val="0"/>
                                                                  <w:divBdr>
                                                                    <w:top w:val="none" w:sz="0" w:space="0" w:color="auto"/>
                                                                    <w:left w:val="none" w:sz="0" w:space="0" w:color="auto"/>
                                                                    <w:bottom w:val="none" w:sz="0" w:space="0" w:color="auto"/>
                                                                    <w:right w:val="none" w:sz="0" w:space="0" w:color="auto"/>
                                                                  </w:divBdr>
                                                                  <w:divsChild>
                                                                    <w:div w:id="17046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405569">
      <w:bodyDiv w:val="1"/>
      <w:marLeft w:val="0"/>
      <w:marRight w:val="0"/>
      <w:marTop w:val="0"/>
      <w:marBottom w:val="0"/>
      <w:divBdr>
        <w:top w:val="none" w:sz="0" w:space="0" w:color="auto"/>
        <w:left w:val="none" w:sz="0" w:space="0" w:color="auto"/>
        <w:bottom w:val="none" w:sz="0" w:space="0" w:color="auto"/>
        <w:right w:val="none" w:sz="0" w:space="0" w:color="auto"/>
      </w:divBdr>
      <w:divsChild>
        <w:div w:id="73548328">
          <w:marLeft w:val="0"/>
          <w:marRight w:val="0"/>
          <w:marTop w:val="0"/>
          <w:marBottom w:val="0"/>
          <w:divBdr>
            <w:top w:val="none" w:sz="0" w:space="0" w:color="auto"/>
            <w:left w:val="none" w:sz="0" w:space="0" w:color="auto"/>
            <w:bottom w:val="none" w:sz="0" w:space="0" w:color="auto"/>
            <w:right w:val="none" w:sz="0" w:space="0" w:color="auto"/>
          </w:divBdr>
          <w:divsChild>
            <w:div w:id="944507321">
              <w:marLeft w:val="0"/>
              <w:marRight w:val="0"/>
              <w:marTop w:val="0"/>
              <w:marBottom w:val="0"/>
              <w:divBdr>
                <w:top w:val="none" w:sz="0" w:space="0" w:color="auto"/>
                <w:left w:val="none" w:sz="0" w:space="0" w:color="auto"/>
                <w:bottom w:val="none" w:sz="0" w:space="0" w:color="auto"/>
                <w:right w:val="none" w:sz="0" w:space="0" w:color="auto"/>
              </w:divBdr>
              <w:divsChild>
                <w:div w:id="542668776">
                  <w:marLeft w:val="0"/>
                  <w:marRight w:val="0"/>
                  <w:marTop w:val="0"/>
                  <w:marBottom w:val="0"/>
                  <w:divBdr>
                    <w:top w:val="none" w:sz="0" w:space="0" w:color="auto"/>
                    <w:left w:val="none" w:sz="0" w:space="0" w:color="auto"/>
                    <w:bottom w:val="none" w:sz="0" w:space="0" w:color="auto"/>
                    <w:right w:val="none" w:sz="0" w:space="0" w:color="auto"/>
                  </w:divBdr>
                  <w:divsChild>
                    <w:div w:id="2066025854">
                      <w:marLeft w:val="0"/>
                      <w:marRight w:val="0"/>
                      <w:marTop w:val="0"/>
                      <w:marBottom w:val="0"/>
                      <w:divBdr>
                        <w:top w:val="none" w:sz="0" w:space="0" w:color="auto"/>
                        <w:left w:val="none" w:sz="0" w:space="0" w:color="auto"/>
                        <w:bottom w:val="none" w:sz="0" w:space="0" w:color="auto"/>
                        <w:right w:val="none" w:sz="0" w:space="0" w:color="auto"/>
                      </w:divBdr>
                      <w:divsChild>
                        <w:div w:id="119736474">
                          <w:marLeft w:val="0"/>
                          <w:marRight w:val="0"/>
                          <w:marTop w:val="0"/>
                          <w:marBottom w:val="0"/>
                          <w:divBdr>
                            <w:top w:val="none" w:sz="0" w:space="0" w:color="auto"/>
                            <w:left w:val="none" w:sz="0" w:space="0" w:color="auto"/>
                            <w:bottom w:val="none" w:sz="0" w:space="0" w:color="auto"/>
                            <w:right w:val="none" w:sz="0" w:space="0" w:color="auto"/>
                          </w:divBdr>
                          <w:divsChild>
                            <w:div w:id="250547598">
                              <w:marLeft w:val="0"/>
                              <w:marRight w:val="0"/>
                              <w:marTop w:val="0"/>
                              <w:marBottom w:val="0"/>
                              <w:divBdr>
                                <w:top w:val="none" w:sz="0" w:space="0" w:color="auto"/>
                                <w:left w:val="none" w:sz="0" w:space="0" w:color="auto"/>
                                <w:bottom w:val="none" w:sz="0" w:space="0" w:color="auto"/>
                                <w:right w:val="none" w:sz="0" w:space="0" w:color="auto"/>
                              </w:divBdr>
                              <w:divsChild>
                                <w:div w:id="1803303870">
                                  <w:marLeft w:val="0"/>
                                  <w:marRight w:val="0"/>
                                  <w:marTop w:val="0"/>
                                  <w:marBottom w:val="0"/>
                                  <w:divBdr>
                                    <w:top w:val="none" w:sz="0" w:space="0" w:color="auto"/>
                                    <w:left w:val="none" w:sz="0" w:space="0" w:color="auto"/>
                                    <w:bottom w:val="none" w:sz="0" w:space="0" w:color="auto"/>
                                    <w:right w:val="none" w:sz="0" w:space="0" w:color="auto"/>
                                  </w:divBdr>
                                  <w:divsChild>
                                    <w:div w:id="125129349">
                                      <w:marLeft w:val="0"/>
                                      <w:marRight w:val="0"/>
                                      <w:marTop w:val="0"/>
                                      <w:marBottom w:val="0"/>
                                      <w:divBdr>
                                        <w:top w:val="none" w:sz="0" w:space="0" w:color="auto"/>
                                        <w:left w:val="none" w:sz="0" w:space="0" w:color="auto"/>
                                        <w:bottom w:val="none" w:sz="0" w:space="0" w:color="auto"/>
                                        <w:right w:val="none" w:sz="0" w:space="0" w:color="auto"/>
                                      </w:divBdr>
                                      <w:divsChild>
                                        <w:div w:id="445465611">
                                          <w:marLeft w:val="0"/>
                                          <w:marRight w:val="0"/>
                                          <w:marTop w:val="0"/>
                                          <w:marBottom w:val="0"/>
                                          <w:divBdr>
                                            <w:top w:val="none" w:sz="0" w:space="0" w:color="auto"/>
                                            <w:left w:val="none" w:sz="0" w:space="0" w:color="auto"/>
                                            <w:bottom w:val="none" w:sz="0" w:space="0" w:color="auto"/>
                                            <w:right w:val="none" w:sz="0" w:space="0" w:color="auto"/>
                                          </w:divBdr>
                                          <w:divsChild>
                                            <w:div w:id="812598094">
                                              <w:marLeft w:val="0"/>
                                              <w:marRight w:val="0"/>
                                              <w:marTop w:val="0"/>
                                              <w:marBottom w:val="0"/>
                                              <w:divBdr>
                                                <w:top w:val="none" w:sz="0" w:space="0" w:color="auto"/>
                                                <w:left w:val="none" w:sz="0" w:space="0" w:color="auto"/>
                                                <w:bottom w:val="none" w:sz="0" w:space="0" w:color="auto"/>
                                                <w:right w:val="none" w:sz="0" w:space="0" w:color="auto"/>
                                              </w:divBdr>
                                              <w:divsChild>
                                                <w:div w:id="816579172">
                                                  <w:marLeft w:val="0"/>
                                                  <w:marRight w:val="0"/>
                                                  <w:marTop w:val="0"/>
                                                  <w:marBottom w:val="0"/>
                                                  <w:divBdr>
                                                    <w:top w:val="none" w:sz="0" w:space="0" w:color="auto"/>
                                                    <w:left w:val="none" w:sz="0" w:space="0" w:color="auto"/>
                                                    <w:bottom w:val="none" w:sz="0" w:space="0" w:color="auto"/>
                                                    <w:right w:val="none" w:sz="0" w:space="0" w:color="auto"/>
                                                  </w:divBdr>
                                                  <w:divsChild>
                                                    <w:div w:id="1401102800">
                                                      <w:marLeft w:val="0"/>
                                                      <w:marRight w:val="0"/>
                                                      <w:marTop w:val="0"/>
                                                      <w:marBottom w:val="0"/>
                                                      <w:divBdr>
                                                        <w:top w:val="none" w:sz="0" w:space="0" w:color="auto"/>
                                                        <w:left w:val="none" w:sz="0" w:space="0" w:color="auto"/>
                                                        <w:bottom w:val="none" w:sz="0" w:space="0" w:color="auto"/>
                                                        <w:right w:val="none" w:sz="0" w:space="0" w:color="auto"/>
                                                      </w:divBdr>
                                                      <w:divsChild>
                                                        <w:div w:id="605692032">
                                                          <w:marLeft w:val="0"/>
                                                          <w:marRight w:val="0"/>
                                                          <w:marTop w:val="0"/>
                                                          <w:marBottom w:val="0"/>
                                                          <w:divBdr>
                                                            <w:top w:val="none" w:sz="0" w:space="0" w:color="auto"/>
                                                            <w:left w:val="none" w:sz="0" w:space="0" w:color="auto"/>
                                                            <w:bottom w:val="none" w:sz="0" w:space="0" w:color="auto"/>
                                                            <w:right w:val="none" w:sz="0" w:space="0" w:color="auto"/>
                                                          </w:divBdr>
                                                          <w:divsChild>
                                                            <w:div w:id="1310748274">
                                                              <w:marLeft w:val="0"/>
                                                              <w:marRight w:val="0"/>
                                                              <w:marTop w:val="0"/>
                                                              <w:marBottom w:val="0"/>
                                                              <w:divBdr>
                                                                <w:top w:val="none" w:sz="0" w:space="0" w:color="auto"/>
                                                                <w:left w:val="none" w:sz="0" w:space="0" w:color="auto"/>
                                                                <w:bottom w:val="none" w:sz="0" w:space="0" w:color="auto"/>
                                                                <w:right w:val="none" w:sz="0" w:space="0" w:color="auto"/>
                                                              </w:divBdr>
                                                              <w:divsChild>
                                                                <w:div w:id="386495314">
                                                                  <w:marLeft w:val="0"/>
                                                                  <w:marRight w:val="0"/>
                                                                  <w:marTop w:val="0"/>
                                                                  <w:marBottom w:val="0"/>
                                                                  <w:divBdr>
                                                                    <w:top w:val="none" w:sz="0" w:space="0" w:color="auto"/>
                                                                    <w:left w:val="none" w:sz="0" w:space="0" w:color="auto"/>
                                                                    <w:bottom w:val="none" w:sz="0" w:space="0" w:color="auto"/>
                                                                    <w:right w:val="none" w:sz="0" w:space="0" w:color="auto"/>
                                                                  </w:divBdr>
                                                                  <w:divsChild>
                                                                    <w:div w:id="627705807">
                                                                      <w:marLeft w:val="0"/>
                                                                      <w:marRight w:val="0"/>
                                                                      <w:marTop w:val="0"/>
                                                                      <w:marBottom w:val="0"/>
                                                                      <w:divBdr>
                                                                        <w:top w:val="none" w:sz="0" w:space="0" w:color="auto"/>
                                                                        <w:left w:val="none" w:sz="0" w:space="0" w:color="auto"/>
                                                                        <w:bottom w:val="none" w:sz="0" w:space="0" w:color="auto"/>
                                                                        <w:right w:val="none" w:sz="0" w:space="0" w:color="auto"/>
                                                                      </w:divBdr>
                                                                    </w:div>
                                                                  </w:divsChild>
                                                                </w:div>
                                                                <w:div w:id="825171190">
                                                                  <w:marLeft w:val="0"/>
                                                                  <w:marRight w:val="0"/>
                                                                  <w:marTop w:val="0"/>
                                                                  <w:marBottom w:val="0"/>
                                                                  <w:divBdr>
                                                                    <w:top w:val="none" w:sz="0" w:space="0" w:color="auto"/>
                                                                    <w:left w:val="none" w:sz="0" w:space="0" w:color="auto"/>
                                                                    <w:bottom w:val="none" w:sz="0" w:space="0" w:color="auto"/>
                                                                    <w:right w:val="none" w:sz="0" w:space="0" w:color="auto"/>
                                                                  </w:divBdr>
                                                                  <w:divsChild>
                                                                    <w:div w:id="1771270797">
                                                                      <w:marLeft w:val="0"/>
                                                                      <w:marRight w:val="0"/>
                                                                      <w:marTop w:val="0"/>
                                                                      <w:marBottom w:val="0"/>
                                                                      <w:divBdr>
                                                                        <w:top w:val="none" w:sz="0" w:space="0" w:color="auto"/>
                                                                        <w:left w:val="none" w:sz="0" w:space="0" w:color="auto"/>
                                                                        <w:bottom w:val="none" w:sz="0" w:space="0" w:color="auto"/>
                                                                        <w:right w:val="none" w:sz="0" w:space="0" w:color="auto"/>
                                                                      </w:divBdr>
                                                                    </w:div>
                                                                  </w:divsChild>
                                                                </w:div>
                                                                <w:div w:id="1187907717">
                                                                  <w:marLeft w:val="0"/>
                                                                  <w:marRight w:val="0"/>
                                                                  <w:marTop w:val="0"/>
                                                                  <w:marBottom w:val="0"/>
                                                                  <w:divBdr>
                                                                    <w:top w:val="none" w:sz="0" w:space="0" w:color="auto"/>
                                                                    <w:left w:val="none" w:sz="0" w:space="0" w:color="auto"/>
                                                                    <w:bottom w:val="none" w:sz="0" w:space="0" w:color="auto"/>
                                                                    <w:right w:val="none" w:sz="0" w:space="0" w:color="auto"/>
                                                                  </w:divBdr>
                                                                  <w:divsChild>
                                                                    <w:div w:id="1009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769926">
      <w:bodyDiv w:val="1"/>
      <w:marLeft w:val="0"/>
      <w:marRight w:val="0"/>
      <w:marTop w:val="0"/>
      <w:marBottom w:val="0"/>
      <w:divBdr>
        <w:top w:val="none" w:sz="0" w:space="0" w:color="auto"/>
        <w:left w:val="none" w:sz="0" w:space="0" w:color="auto"/>
        <w:bottom w:val="none" w:sz="0" w:space="0" w:color="auto"/>
        <w:right w:val="none" w:sz="0" w:space="0" w:color="auto"/>
      </w:divBdr>
    </w:div>
    <w:div w:id="119688396">
      <w:bodyDiv w:val="1"/>
      <w:marLeft w:val="0"/>
      <w:marRight w:val="0"/>
      <w:marTop w:val="0"/>
      <w:marBottom w:val="0"/>
      <w:divBdr>
        <w:top w:val="none" w:sz="0" w:space="0" w:color="auto"/>
        <w:left w:val="none" w:sz="0" w:space="0" w:color="auto"/>
        <w:bottom w:val="none" w:sz="0" w:space="0" w:color="auto"/>
        <w:right w:val="none" w:sz="0" w:space="0" w:color="auto"/>
      </w:divBdr>
      <w:divsChild>
        <w:div w:id="271286208">
          <w:marLeft w:val="0"/>
          <w:marRight w:val="0"/>
          <w:marTop w:val="0"/>
          <w:marBottom w:val="0"/>
          <w:divBdr>
            <w:top w:val="none" w:sz="0" w:space="0" w:color="auto"/>
            <w:left w:val="none" w:sz="0" w:space="0" w:color="auto"/>
            <w:bottom w:val="none" w:sz="0" w:space="0" w:color="auto"/>
            <w:right w:val="none" w:sz="0" w:space="0" w:color="auto"/>
          </w:divBdr>
        </w:div>
        <w:div w:id="644048163">
          <w:marLeft w:val="0"/>
          <w:marRight w:val="0"/>
          <w:marTop w:val="0"/>
          <w:marBottom w:val="0"/>
          <w:divBdr>
            <w:top w:val="none" w:sz="0" w:space="0" w:color="auto"/>
            <w:left w:val="none" w:sz="0" w:space="0" w:color="auto"/>
            <w:bottom w:val="none" w:sz="0" w:space="0" w:color="auto"/>
            <w:right w:val="none" w:sz="0" w:space="0" w:color="auto"/>
          </w:divBdr>
        </w:div>
      </w:divsChild>
    </w:div>
    <w:div w:id="188689138">
      <w:bodyDiv w:val="1"/>
      <w:marLeft w:val="0"/>
      <w:marRight w:val="0"/>
      <w:marTop w:val="0"/>
      <w:marBottom w:val="0"/>
      <w:divBdr>
        <w:top w:val="none" w:sz="0" w:space="0" w:color="auto"/>
        <w:left w:val="none" w:sz="0" w:space="0" w:color="auto"/>
        <w:bottom w:val="none" w:sz="0" w:space="0" w:color="auto"/>
        <w:right w:val="none" w:sz="0" w:space="0" w:color="auto"/>
      </w:divBdr>
      <w:divsChild>
        <w:div w:id="1824195191">
          <w:marLeft w:val="0"/>
          <w:marRight w:val="0"/>
          <w:marTop w:val="0"/>
          <w:marBottom w:val="0"/>
          <w:divBdr>
            <w:top w:val="none" w:sz="0" w:space="0" w:color="auto"/>
            <w:left w:val="none" w:sz="0" w:space="0" w:color="auto"/>
            <w:bottom w:val="none" w:sz="0" w:space="0" w:color="auto"/>
            <w:right w:val="none" w:sz="0" w:space="0" w:color="auto"/>
          </w:divBdr>
          <w:divsChild>
            <w:div w:id="438649730">
              <w:marLeft w:val="0"/>
              <w:marRight w:val="0"/>
              <w:marTop w:val="0"/>
              <w:marBottom w:val="0"/>
              <w:divBdr>
                <w:top w:val="none" w:sz="0" w:space="0" w:color="auto"/>
                <w:left w:val="none" w:sz="0" w:space="0" w:color="auto"/>
                <w:bottom w:val="none" w:sz="0" w:space="0" w:color="auto"/>
                <w:right w:val="none" w:sz="0" w:space="0" w:color="auto"/>
              </w:divBdr>
              <w:divsChild>
                <w:div w:id="832182608">
                  <w:marLeft w:val="0"/>
                  <w:marRight w:val="0"/>
                  <w:marTop w:val="0"/>
                  <w:marBottom w:val="0"/>
                  <w:divBdr>
                    <w:top w:val="none" w:sz="0" w:space="0" w:color="auto"/>
                    <w:left w:val="none" w:sz="0" w:space="0" w:color="auto"/>
                    <w:bottom w:val="none" w:sz="0" w:space="0" w:color="auto"/>
                    <w:right w:val="none" w:sz="0" w:space="0" w:color="auto"/>
                  </w:divBdr>
                  <w:divsChild>
                    <w:div w:id="1327200826">
                      <w:marLeft w:val="0"/>
                      <w:marRight w:val="0"/>
                      <w:marTop w:val="0"/>
                      <w:marBottom w:val="0"/>
                      <w:divBdr>
                        <w:top w:val="none" w:sz="0" w:space="0" w:color="auto"/>
                        <w:left w:val="none" w:sz="0" w:space="0" w:color="auto"/>
                        <w:bottom w:val="none" w:sz="0" w:space="0" w:color="auto"/>
                        <w:right w:val="none" w:sz="0" w:space="0" w:color="auto"/>
                      </w:divBdr>
                      <w:divsChild>
                        <w:div w:id="1885092863">
                          <w:marLeft w:val="0"/>
                          <w:marRight w:val="0"/>
                          <w:marTop w:val="0"/>
                          <w:marBottom w:val="0"/>
                          <w:divBdr>
                            <w:top w:val="none" w:sz="0" w:space="0" w:color="auto"/>
                            <w:left w:val="none" w:sz="0" w:space="0" w:color="auto"/>
                            <w:bottom w:val="none" w:sz="0" w:space="0" w:color="auto"/>
                            <w:right w:val="none" w:sz="0" w:space="0" w:color="auto"/>
                          </w:divBdr>
                          <w:divsChild>
                            <w:div w:id="1490710822">
                              <w:marLeft w:val="0"/>
                              <w:marRight w:val="0"/>
                              <w:marTop w:val="0"/>
                              <w:marBottom w:val="0"/>
                              <w:divBdr>
                                <w:top w:val="none" w:sz="0" w:space="0" w:color="auto"/>
                                <w:left w:val="none" w:sz="0" w:space="0" w:color="auto"/>
                                <w:bottom w:val="none" w:sz="0" w:space="0" w:color="auto"/>
                                <w:right w:val="none" w:sz="0" w:space="0" w:color="auto"/>
                              </w:divBdr>
                              <w:divsChild>
                                <w:div w:id="1076248880">
                                  <w:marLeft w:val="0"/>
                                  <w:marRight w:val="0"/>
                                  <w:marTop w:val="0"/>
                                  <w:marBottom w:val="0"/>
                                  <w:divBdr>
                                    <w:top w:val="none" w:sz="0" w:space="0" w:color="auto"/>
                                    <w:left w:val="none" w:sz="0" w:space="0" w:color="auto"/>
                                    <w:bottom w:val="none" w:sz="0" w:space="0" w:color="auto"/>
                                    <w:right w:val="none" w:sz="0" w:space="0" w:color="auto"/>
                                  </w:divBdr>
                                  <w:divsChild>
                                    <w:div w:id="824781962">
                                      <w:marLeft w:val="0"/>
                                      <w:marRight w:val="0"/>
                                      <w:marTop w:val="0"/>
                                      <w:marBottom w:val="0"/>
                                      <w:divBdr>
                                        <w:top w:val="none" w:sz="0" w:space="0" w:color="auto"/>
                                        <w:left w:val="none" w:sz="0" w:space="0" w:color="auto"/>
                                        <w:bottom w:val="none" w:sz="0" w:space="0" w:color="auto"/>
                                        <w:right w:val="none" w:sz="0" w:space="0" w:color="auto"/>
                                      </w:divBdr>
                                      <w:divsChild>
                                        <w:div w:id="21784334">
                                          <w:marLeft w:val="0"/>
                                          <w:marRight w:val="0"/>
                                          <w:marTop w:val="0"/>
                                          <w:marBottom w:val="0"/>
                                          <w:divBdr>
                                            <w:top w:val="none" w:sz="0" w:space="0" w:color="auto"/>
                                            <w:left w:val="none" w:sz="0" w:space="0" w:color="auto"/>
                                            <w:bottom w:val="none" w:sz="0" w:space="0" w:color="auto"/>
                                            <w:right w:val="none" w:sz="0" w:space="0" w:color="auto"/>
                                          </w:divBdr>
                                          <w:divsChild>
                                            <w:div w:id="458839306">
                                              <w:marLeft w:val="0"/>
                                              <w:marRight w:val="0"/>
                                              <w:marTop w:val="0"/>
                                              <w:marBottom w:val="0"/>
                                              <w:divBdr>
                                                <w:top w:val="none" w:sz="0" w:space="0" w:color="auto"/>
                                                <w:left w:val="none" w:sz="0" w:space="0" w:color="auto"/>
                                                <w:bottom w:val="none" w:sz="0" w:space="0" w:color="auto"/>
                                                <w:right w:val="none" w:sz="0" w:space="0" w:color="auto"/>
                                              </w:divBdr>
                                              <w:divsChild>
                                                <w:div w:id="1123424739">
                                                  <w:marLeft w:val="0"/>
                                                  <w:marRight w:val="0"/>
                                                  <w:marTop w:val="0"/>
                                                  <w:marBottom w:val="0"/>
                                                  <w:divBdr>
                                                    <w:top w:val="none" w:sz="0" w:space="0" w:color="auto"/>
                                                    <w:left w:val="none" w:sz="0" w:space="0" w:color="auto"/>
                                                    <w:bottom w:val="none" w:sz="0" w:space="0" w:color="auto"/>
                                                    <w:right w:val="none" w:sz="0" w:space="0" w:color="auto"/>
                                                  </w:divBdr>
                                                  <w:divsChild>
                                                    <w:div w:id="538057621">
                                                      <w:marLeft w:val="0"/>
                                                      <w:marRight w:val="0"/>
                                                      <w:marTop w:val="0"/>
                                                      <w:marBottom w:val="0"/>
                                                      <w:divBdr>
                                                        <w:top w:val="none" w:sz="0" w:space="0" w:color="auto"/>
                                                        <w:left w:val="none" w:sz="0" w:space="0" w:color="auto"/>
                                                        <w:bottom w:val="none" w:sz="0" w:space="0" w:color="auto"/>
                                                        <w:right w:val="none" w:sz="0" w:space="0" w:color="auto"/>
                                                      </w:divBdr>
                                                      <w:divsChild>
                                                        <w:div w:id="1501891015">
                                                          <w:marLeft w:val="0"/>
                                                          <w:marRight w:val="0"/>
                                                          <w:marTop w:val="0"/>
                                                          <w:marBottom w:val="0"/>
                                                          <w:divBdr>
                                                            <w:top w:val="none" w:sz="0" w:space="0" w:color="auto"/>
                                                            <w:left w:val="none" w:sz="0" w:space="0" w:color="auto"/>
                                                            <w:bottom w:val="none" w:sz="0" w:space="0" w:color="auto"/>
                                                            <w:right w:val="none" w:sz="0" w:space="0" w:color="auto"/>
                                                          </w:divBdr>
                                                          <w:divsChild>
                                                            <w:div w:id="1210609457">
                                                              <w:marLeft w:val="0"/>
                                                              <w:marRight w:val="0"/>
                                                              <w:marTop w:val="0"/>
                                                              <w:marBottom w:val="0"/>
                                                              <w:divBdr>
                                                                <w:top w:val="none" w:sz="0" w:space="0" w:color="auto"/>
                                                                <w:left w:val="none" w:sz="0" w:space="0" w:color="auto"/>
                                                                <w:bottom w:val="none" w:sz="0" w:space="0" w:color="auto"/>
                                                                <w:right w:val="none" w:sz="0" w:space="0" w:color="auto"/>
                                                              </w:divBdr>
                                                              <w:divsChild>
                                                                <w:div w:id="490753519">
                                                                  <w:marLeft w:val="0"/>
                                                                  <w:marRight w:val="0"/>
                                                                  <w:marTop w:val="0"/>
                                                                  <w:marBottom w:val="0"/>
                                                                  <w:divBdr>
                                                                    <w:top w:val="none" w:sz="0" w:space="0" w:color="auto"/>
                                                                    <w:left w:val="none" w:sz="0" w:space="0" w:color="auto"/>
                                                                    <w:bottom w:val="none" w:sz="0" w:space="0" w:color="auto"/>
                                                                    <w:right w:val="none" w:sz="0" w:space="0" w:color="auto"/>
                                                                  </w:divBdr>
                                                                  <w:divsChild>
                                                                    <w:div w:id="782503944">
                                                                      <w:marLeft w:val="0"/>
                                                                      <w:marRight w:val="0"/>
                                                                      <w:marTop w:val="0"/>
                                                                      <w:marBottom w:val="0"/>
                                                                      <w:divBdr>
                                                                        <w:top w:val="none" w:sz="0" w:space="0" w:color="auto"/>
                                                                        <w:left w:val="none" w:sz="0" w:space="0" w:color="auto"/>
                                                                        <w:bottom w:val="none" w:sz="0" w:space="0" w:color="auto"/>
                                                                        <w:right w:val="none" w:sz="0" w:space="0" w:color="auto"/>
                                                                      </w:divBdr>
                                                                    </w:div>
                                                                  </w:divsChild>
                                                                </w:div>
                                                                <w:div w:id="926158283">
                                                                  <w:marLeft w:val="0"/>
                                                                  <w:marRight w:val="0"/>
                                                                  <w:marTop w:val="0"/>
                                                                  <w:marBottom w:val="0"/>
                                                                  <w:divBdr>
                                                                    <w:top w:val="none" w:sz="0" w:space="0" w:color="auto"/>
                                                                    <w:left w:val="none" w:sz="0" w:space="0" w:color="auto"/>
                                                                    <w:bottom w:val="none" w:sz="0" w:space="0" w:color="auto"/>
                                                                    <w:right w:val="none" w:sz="0" w:space="0" w:color="auto"/>
                                                                  </w:divBdr>
                                                                  <w:divsChild>
                                                                    <w:div w:id="376970517">
                                                                      <w:marLeft w:val="0"/>
                                                                      <w:marRight w:val="0"/>
                                                                      <w:marTop w:val="0"/>
                                                                      <w:marBottom w:val="0"/>
                                                                      <w:divBdr>
                                                                        <w:top w:val="none" w:sz="0" w:space="0" w:color="auto"/>
                                                                        <w:left w:val="none" w:sz="0" w:space="0" w:color="auto"/>
                                                                        <w:bottom w:val="none" w:sz="0" w:space="0" w:color="auto"/>
                                                                        <w:right w:val="none" w:sz="0" w:space="0" w:color="auto"/>
                                                                      </w:divBdr>
                                                                    </w:div>
                                                                  </w:divsChild>
                                                                </w:div>
                                                                <w:div w:id="2057314174">
                                                                  <w:marLeft w:val="0"/>
                                                                  <w:marRight w:val="0"/>
                                                                  <w:marTop w:val="0"/>
                                                                  <w:marBottom w:val="0"/>
                                                                  <w:divBdr>
                                                                    <w:top w:val="none" w:sz="0" w:space="0" w:color="auto"/>
                                                                    <w:left w:val="none" w:sz="0" w:space="0" w:color="auto"/>
                                                                    <w:bottom w:val="none" w:sz="0" w:space="0" w:color="auto"/>
                                                                    <w:right w:val="none" w:sz="0" w:space="0" w:color="auto"/>
                                                                  </w:divBdr>
                                                                  <w:divsChild>
                                                                    <w:div w:id="14862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7518382">
      <w:bodyDiv w:val="1"/>
      <w:marLeft w:val="0"/>
      <w:marRight w:val="0"/>
      <w:marTop w:val="0"/>
      <w:marBottom w:val="0"/>
      <w:divBdr>
        <w:top w:val="none" w:sz="0" w:space="0" w:color="auto"/>
        <w:left w:val="none" w:sz="0" w:space="0" w:color="auto"/>
        <w:bottom w:val="none" w:sz="0" w:space="0" w:color="auto"/>
        <w:right w:val="none" w:sz="0" w:space="0" w:color="auto"/>
      </w:divBdr>
      <w:divsChild>
        <w:div w:id="32310175">
          <w:marLeft w:val="0"/>
          <w:marRight w:val="0"/>
          <w:marTop w:val="0"/>
          <w:marBottom w:val="0"/>
          <w:divBdr>
            <w:top w:val="none" w:sz="0" w:space="0" w:color="auto"/>
            <w:left w:val="none" w:sz="0" w:space="0" w:color="auto"/>
            <w:bottom w:val="none" w:sz="0" w:space="0" w:color="auto"/>
            <w:right w:val="none" w:sz="0" w:space="0" w:color="auto"/>
          </w:divBdr>
        </w:div>
        <w:div w:id="648557258">
          <w:marLeft w:val="0"/>
          <w:marRight w:val="0"/>
          <w:marTop w:val="0"/>
          <w:marBottom w:val="0"/>
          <w:divBdr>
            <w:top w:val="none" w:sz="0" w:space="0" w:color="auto"/>
            <w:left w:val="none" w:sz="0" w:space="0" w:color="auto"/>
            <w:bottom w:val="none" w:sz="0" w:space="0" w:color="auto"/>
            <w:right w:val="none" w:sz="0" w:space="0" w:color="auto"/>
          </w:divBdr>
        </w:div>
        <w:div w:id="1384910880">
          <w:marLeft w:val="0"/>
          <w:marRight w:val="0"/>
          <w:marTop w:val="0"/>
          <w:marBottom w:val="0"/>
          <w:divBdr>
            <w:top w:val="none" w:sz="0" w:space="0" w:color="auto"/>
            <w:left w:val="none" w:sz="0" w:space="0" w:color="auto"/>
            <w:bottom w:val="none" w:sz="0" w:space="0" w:color="auto"/>
            <w:right w:val="none" w:sz="0" w:space="0" w:color="auto"/>
          </w:divBdr>
        </w:div>
        <w:div w:id="1992904722">
          <w:marLeft w:val="0"/>
          <w:marRight w:val="0"/>
          <w:marTop w:val="0"/>
          <w:marBottom w:val="0"/>
          <w:divBdr>
            <w:top w:val="none" w:sz="0" w:space="0" w:color="auto"/>
            <w:left w:val="none" w:sz="0" w:space="0" w:color="auto"/>
            <w:bottom w:val="none" w:sz="0" w:space="0" w:color="auto"/>
            <w:right w:val="none" w:sz="0" w:space="0" w:color="auto"/>
          </w:divBdr>
        </w:div>
      </w:divsChild>
    </w:div>
    <w:div w:id="284579919">
      <w:bodyDiv w:val="1"/>
      <w:marLeft w:val="0"/>
      <w:marRight w:val="0"/>
      <w:marTop w:val="0"/>
      <w:marBottom w:val="0"/>
      <w:divBdr>
        <w:top w:val="none" w:sz="0" w:space="0" w:color="auto"/>
        <w:left w:val="none" w:sz="0" w:space="0" w:color="auto"/>
        <w:bottom w:val="none" w:sz="0" w:space="0" w:color="auto"/>
        <w:right w:val="none" w:sz="0" w:space="0" w:color="auto"/>
      </w:divBdr>
    </w:div>
    <w:div w:id="384110571">
      <w:bodyDiv w:val="1"/>
      <w:marLeft w:val="0"/>
      <w:marRight w:val="0"/>
      <w:marTop w:val="0"/>
      <w:marBottom w:val="0"/>
      <w:divBdr>
        <w:top w:val="none" w:sz="0" w:space="0" w:color="auto"/>
        <w:left w:val="none" w:sz="0" w:space="0" w:color="auto"/>
        <w:bottom w:val="none" w:sz="0" w:space="0" w:color="auto"/>
        <w:right w:val="none" w:sz="0" w:space="0" w:color="auto"/>
      </w:divBdr>
    </w:div>
    <w:div w:id="672146155">
      <w:bodyDiv w:val="1"/>
      <w:marLeft w:val="0"/>
      <w:marRight w:val="0"/>
      <w:marTop w:val="0"/>
      <w:marBottom w:val="0"/>
      <w:divBdr>
        <w:top w:val="none" w:sz="0" w:space="0" w:color="auto"/>
        <w:left w:val="none" w:sz="0" w:space="0" w:color="auto"/>
        <w:bottom w:val="none" w:sz="0" w:space="0" w:color="auto"/>
        <w:right w:val="none" w:sz="0" w:space="0" w:color="auto"/>
      </w:divBdr>
      <w:divsChild>
        <w:div w:id="887686128">
          <w:marLeft w:val="0"/>
          <w:marRight w:val="0"/>
          <w:marTop w:val="0"/>
          <w:marBottom w:val="0"/>
          <w:divBdr>
            <w:top w:val="none" w:sz="0" w:space="0" w:color="auto"/>
            <w:left w:val="none" w:sz="0" w:space="0" w:color="auto"/>
            <w:bottom w:val="none" w:sz="0" w:space="0" w:color="auto"/>
            <w:right w:val="none" w:sz="0" w:space="0" w:color="auto"/>
          </w:divBdr>
          <w:divsChild>
            <w:div w:id="357269441">
              <w:marLeft w:val="0"/>
              <w:marRight w:val="0"/>
              <w:marTop w:val="0"/>
              <w:marBottom w:val="0"/>
              <w:divBdr>
                <w:top w:val="none" w:sz="0" w:space="0" w:color="auto"/>
                <w:left w:val="none" w:sz="0" w:space="0" w:color="auto"/>
                <w:bottom w:val="none" w:sz="0" w:space="0" w:color="auto"/>
                <w:right w:val="none" w:sz="0" w:space="0" w:color="auto"/>
              </w:divBdr>
              <w:divsChild>
                <w:div w:id="1960841017">
                  <w:marLeft w:val="0"/>
                  <w:marRight w:val="0"/>
                  <w:marTop w:val="0"/>
                  <w:marBottom w:val="0"/>
                  <w:divBdr>
                    <w:top w:val="none" w:sz="0" w:space="0" w:color="auto"/>
                    <w:left w:val="none" w:sz="0" w:space="0" w:color="auto"/>
                    <w:bottom w:val="none" w:sz="0" w:space="0" w:color="auto"/>
                    <w:right w:val="none" w:sz="0" w:space="0" w:color="auto"/>
                  </w:divBdr>
                  <w:divsChild>
                    <w:div w:id="1393039191">
                      <w:marLeft w:val="0"/>
                      <w:marRight w:val="0"/>
                      <w:marTop w:val="0"/>
                      <w:marBottom w:val="0"/>
                      <w:divBdr>
                        <w:top w:val="none" w:sz="0" w:space="0" w:color="auto"/>
                        <w:left w:val="none" w:sz="0" w:space="0" w:color="auto"/>
                        <w:bottom w:val="none" w:sz="0" w:space="0" w:color="auto"/>
                        <w:right w:val="none" w:sz="0" w:space="0" w:color="auto"/>
                      </w:divBdr>
                      <w:divsChild>
                        <w:div w:id="1140074904">
                          <w:marLeft w:val="0"/>
                          <w:marRight w:val="0"/>
                          <w:marTop w:val="0"/>
                          <w:marBottom w:val="0"/>
                          <w:divBdr>
                            <w:top w:val="none" w:sz="0" w:space="0" w:color="auto"/>
                            <w:left w:val="none" w:sz="0" w:space="0" w:color="auto"/>
                            <w:bottom w:val="none" w:sz="0" w:space="0" w:color="auto"/>
                            <w:right w:val="none" w:sz="0" w:space="0" w:color="auto"/>
                          </w:divBdr>
                          <w:divsChild>
                            <w:div w:id="580723122">
                              <w:marLeft w:val="0"/>
                              <w:marRight w:val="0"/>
                              <w:marTop w:val="0"/>
                              <w:marBottom w:val="0"/>
                              <w:divBdr>
                                <w:top w:val="none" w:sz="0" w:space="0" w:color="auto"/>
                                <w:left w:val="none" w:sz="0" w:space="0" w:color="auto"/>
                                <w:bottom w:val="none" w:sz="0" w:space="0" w:color="auto"/>
                                <w:right w:val="none" w:sz="0" w:space="0" w:color="auto"/>
                              </w:divBdr>
                              <w:divsChild>
                                <w:div w:id="662973514">
                                  <w:marLeft w:val="0"/>
                                  <w:marRight w:val="0"/>
                                  <w:marTop w:val="0"/>
                                  <w:marBottom w:val="0"/>
                                  <w:divBdr>
                                    <w:top w:val="none" w:sz="0" w:space="0" w:color="auto"/>
                                    <w:left w:val="none" w:sz="0" w:space="0" w:color="auto"/>
                                    <w:bottom w:val="none" w:sz="0" w:space="0" w:color="auto"/>
                                    <w:right w:val="none" w:sz="0" w:space="0" w:color="auto"/>
                                  </w:divBdr>
                                  <w:divsChild>
                                    <w:div w:id="1380082703">
                                      <w:marLeft w:val="0"/>
                                      <w:marRight w:val="0"/>
                                      <w:marTop w:val="0"/>
                                      <w:marBottom w:val="0"/>
                                      <w:divBdr>
                                        <w:top w:val="none" w:sz="0" w:space="0" w:color="auto"/>
                                        <w:left w:val="none" w:sz="0" w:space="0" w:color="auto"/>
                                        <w:bottom w:val="none" w:sz="0" w:space="0" w:color="auto"/>
                                        <w:right w:val="none" w:sz="0" w:space="0" w:color="auto"/>
                                      </w:divBdr>
                                      <w:divsChild>
                                        <w:div w:id="277222133">
                                          <w:marLeft w:val="0"/>
                                          <w:marRight w:val="0"/>
                                          <w:marTop w:val="0"/>
                                          <w:marBottom w:val="0"/>
                                          <w:divBdr>
                                            <w:top w:val="none" w:sz="0" w:space="0" w:color="auto"/>
                                            <w:left w:val="none" w:sz="0" w:space="0" w:color="auto"/>
                                            <w:bottom w:val="none" w:sz="0" w:space="0" w:color="auto"/>
                                            <w:right w:val="none" w:sz="0" w:space="0" w:color="auto"/>
                                          </w:divBdr>
                                          <w:divsChild>
                                            <w:div w:id="1106925935">
                                              <w:marLeft w:val="0"/>
                                              <w:marRight w:val="0"/>
                                              <w:marTop w:val="0"/>
                                              <w:marBottom w:val="0"/>
                                              <w:divBdr>
                                                <w:top w:val="none" w:sz="0" w:space="0" w:color="auto"/>
                                                <w:left w:val="none" w:sz="0" w:space="0" w:color="auto"/>
                                                <w:bottom w:val="none" w:sz="0" w:space="0" w:color="auto"/>
                                                <w:right w:val="none" w:sz="0" w:space="0" w:color="auto"/>
                                              </w:divBdr>
                                              <w:divsChild>
                                                <w:div w:id="972903688">
                                                  <w:marLeft w:val="0"/>
                                                  <w:marRight w:val="0"/>
                                                  <w:marTop w:val="0"/>
                                                  <w:marBottom w:val="0"/>
                                                  <w:divBdr>
                                                    <w:top w:val="none" w:sz="0" w:space="0" w:color="auto"/>
                                                    <w:left w:val="none" w:sz="0" w:space="0" w:color="auto"/>
                                                    <w:bottom w:val="none" w:sz="0" w:space="0" w:color="auto"/>
                                                    <w:right w:val="none" w:sz="0" w:space="0" w:color="auto"/>
                                                  </w:divBdr>
                                                  <w:divsChild>
                                                    <w:div w:id="12927049">
                                                      <w:marLeft w:val="0"/>
                                                      <w:marRight w:val="0"/>
                                                      <w:marTop w:val="0"/>
                                                      <w:marBottom w:val="0"/>
                                                      <w:divBdr>
                                                        <w:top w:val="none" w:sz="0" w:space="0" w:color="auto"/>
                                                        <w:left w:val="none" w:sz="0" w:space="0" w:color="auto"/>
                                                        <w:bottom w:val="none" w:sz="0" w:space="0" w:color="auto"/>
                                                        <w:right w:val="none" w:sz="0" w:space="0" w:color="auto"/>
                                                      </w:divBdr>
                                                      <w:divsChild>
                                                        <w:div w:id="1524367390">
                                                          <w:marLeft w:val="0"/>
                                                          <w:marRight w:val="0"/>
                                                          <w:marTop w:val="0"/>
                                                          <w:marBottom w:val="0"/>
                                                          <w:divBdr>
                                                            <w:top w:val="none" w:sz="0" w:space="0" w:color="auto"/>
                                                            <w:left w:val="none" w:sz="0" w:space="0" w:color="auto"/>
                                                            <w:bottom w:val="none" w:sz="0" w:space="0" w:color="auto"/>
                                                            <w:right w:val="none" w:sz="0" w:space="0" w:color="auto"/>
                                                          </w:divBdr>
                                                        </w:div>
                                                      </w:divsChild>
                                                    </w:div>
                                                    <w:div w:id="384722652">
                                                      <w:marLeft w:val="0"/>
                                                      <w:marRight w:val="0"/>
                                                      <w:marTop w:val="0"/>
                                                      <w:marBottom w:val="0"/>
                                                      <w:divBdr>
                                                        <w:top w:val="none" w:sz="0" w:space="0" w:color="auto"/>
                                                        <w:left w:val="none" w:sz="0" w:space="0" w:color="auto"/>
                                                        <w:bottom w:val="none" w:sz="0" w:space="0" w:color="auto"/>
                                                        <w:right w:val="none" w:sz="0" w:space="0" w:color="auto"/>
                                                      </w:divBdr>
                                                      <w:divsChild>
                                                        <w:div w:id="237449849">
                                                          <w:marLeft w:val="0"/>
                                                          <w:marRight w:val="0"/>
                                                          <w:marTop w:val="0"/>
                                                          <w:marBottom w:val="0"/>
                                                          <w:divBdr>
                                                            <w:top w:val="none" w:sz="0" w:space="0" w:color="auto"/>
                                                            <w:left w:val="none" w:sz="0" w:space="0" w:color="auto"/>
                                                            <w:bottom w:val="none" w:sz="0" w:space="0" w:color="auto"/>
                                                            <w:right w:val="none" w:sz="0" w:space="0" w:color="auto"/>
                                                          </w:divBdr>
                                                          <w:divsChild>
                                                            <w:div w:id="586154148">
                                                              <w:marLeft w:val="0"/>
                                                              <w:marRight w:val="0"/>
                                                              <w:marTop w:val="0"/>
                                                              <w:marBottom w:val="0"/>
                                                              <w:divBdr>
                                                                <w:top w:val="none" w:sz="0" w:space="0" w:color="auto"/>
                                                                <w:left w:val="none" w:sz="0" w:space="0" w:color="auto"/>
                                                                <w:bottom w:val="none" w:sz="0" w:space="0" w:color="auto"/>
                                                                <w:right w:val="none" w:sz="0" w:space="0" w:color="auto"/>
                                                              </w:divBdr>
                                                              <w:divsChild>
                                                                <w:div w:id="61710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02859">
                                                          <w:marLeft w:val="0"/>
                                                          <w:marRight w:val="0"/>
                                                          <w:marTop w:val="0"/>
                                                          <w:marBottom w:val="0"/>
                                                          <w:divBdr>
                                                            <w:top w:val="none" w:sz="0" w:space="0" w:color="auto"/>
                                                            <w:left w:val="none" w:sz="0" w:space="0" w:color="auto"/>
                                                            <w:bottom w:val="none" w:sz="0" w:space="0" w:color="auto"/>
                                                            <w:right w:val="none" w:sz="0" w:space="0" w:color="auto"/>
                                                          </w:divBdr>
                                                        </w:div>
                                                        <w:div w:id="1835367470">
                                                          <w:marLeft w:val="0"/>
                                                          <w:marRight w:val="0"/>
                                                          <w:marTop w:val="0"/>
                                                          <w:marBottom w:val="0"/>
                                                          <w:divBdr>
                                                            <w:top w:val="none" w:sz="0" w:space="0" w:color="auto"/>
                                                            <w:left w:val="none" w:sz="0" w:space="0" w:color="auto"/>
                                                            <w:bottom w:val="none" w:sz="0" w:space="0" w:color="auto"/>
                                                            <w:right w:val="none" w:sz="0" w:space="0" w:color="auto"/>
                                                          </w:divBdr>
                                                          <w:divsChild>
                                                            <w:div w:id="1092362939">
                                                              <w:marLeft w:val="0"/>
                                                              <w:marRight w:val="0"/>
                                                              <w:marTop w:val="0"/>
                                                              <w:marBottom w:val="0"/>
                                                              <w:divBdr>
                                                                <w:top w:val="none" w:sz="0" w:space="0" w:color="auto"/>
                                                                <w:left w:val="none" w:sz="0" w:space="0" w:color="auto"/>
                                                                <w:bottom w:val="none" w:sz="0" w:space="0" w:color="auto"/>
                                                                <w:right w:val="none" w:sz="0" w:space="0" w:color="auto"/>
                                                              </w:divBdr>
                                                              <w:divsChild>
                                                                <w:div w:id="15234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246915">
                                                      <w:marLeft w:val="0"/>
                                                      <w:marRight w:val="0"/>
                                                      <w:marTop w:val="0"/>
                                                      <w:marBottom w:val="0"/>
                                                      <w:divBdr>
                                                        <w:top w:val="none" w:sz="0" w:space="0" w:color="auto"/>
                                                        <w:left w:val="none" w:sz="0" w:space="0" w:color="auto"/>
                                                        <w:bottom w:val="none" w:sz="0" w:space="0" w:color="auto"/>
                                                        <w:right w:val="none" w:sz="0" w:space="0" w:color="auto"/>
                                                      </w:divBdr>
                                                      <w:divsChild>
                                                        <w:div w:id="998188999">
                                                          <w:marLeft w:val="0"/>
                                                          <w:marRight w:val="0"/>
                                                          <w:marTop w:val="0"/>
                                                          <w:marBottom w:val="0"/>
                                                          <w:divBdr>
                                                            <w:top w:val="none" w:sz="0" w:space="0" w:color="auto"/>
                                                            <w:left w:val="none" w:sz="0" w:space="0" w:color="auto"/>
                                                            <w:bottom w:val="none" w:sz="0" w:space="0" w:color="auto"/>
                                                            <w:right w:val="none" w:sz="0" w:space="0" w:color="auto"/>
                                                          </w:divBdr>
                                                        </w:div>
                                                      </w:divsChild>
                                                    </w:div>
                                                    <w:div w:id="585457052">
                                                      <w:marLeft w:val="0"/>
                                                      <w:marRight w:val="0"/>
                                                      <w:marTop w:val="0"/>
                                                      <w:marBottom w:val="0"/>
                                                      <w:divBdr>
                                                        <w:top w:val="none" w:sz="0" w:space="0" w:color="auto"/>
                                                        <w:left w:val="none" w:sz="0" w:space="0" w:color="auto"/>
                                                        <w:bottom w:val="none" w:sz="0" w:space="0" w:color="auto"/>
                                                        <w:right w:val="none" w:sz="0" w:space="0" w:color="auto"/>
                                                      </w:divBdr>
                                                      <w:divsChild>
                                                        <w:div w:id="560336110">
                                                          <w:marLeft w:val="0"/>
                                                          <w:marRight w:val="0"/>
                                                          <w:marTop w:val="0"/>
                                                          <w:marBottom w:val="0"/>
                                                          <w:divBdr>
                                                            <w:top w:val="none" w:sz="0" w:space="0" w:color="auto"/>
                                                            <w:left w:val="none" w:sz="0" w:space="0" w:color="auto"/>
                                                            <w:bottom w:val="none" w:sz="0" w:space="0" w:color="auto"/>
                                                            <w:right w:val="none" w:sz="0" w:space="0" w:color="auto"/>
                                                          </w:divBdr>
                                                        </w:div>
                                                      </w:divsChild>
                                                    </w:div>
                                                    <w:div w:id="1309479595">
                                                      <w:marLeft w:val="0"/>
                                                      <w:marRight w:val="0"/>
                                                      <w:marTop w:val="0"/>
                                                      <w:marBottom w:val="0"/>
                                                      <w:divBdr>
                                                        <w:top w:val="none" w:sz="0" w:space="0" w:color="auto"/>
                                                        <w:left w:val="none" w:sz="0" w:space="0" w:color="auto"/>
                                                        <w:bottom w:val="none" w:sz="0" w:space="0" w:color="auto"/>
                                                        <w:right w:val="none" w:sz="0" w:space="0" w:color="auto"/>
                                                      </w:divBdr>
                                                      <w:divsChild>
                                                        <w:div w:id="1559900749">
                                                          <w:marLeft w:val="0"/>
                                                          <w:marRight w:val="0"/>
                                                          <w:marTop w:val="0"/>
                                                          <w:marBottom w:val="0"/>
                                                          <w:divBdr>
                                                            <w:top w:val="none" w:sz="0" w:space="0" w:color="auto"/>
                                                            <w:left w:val="none" w:sz="0" w:space="0" w:color="auto"/>
                                                            <w:bottom w:val="none" w:sz="0" w:space="0" w:color="auto"/>
                                                            <w:right w:val="none" w:sz="0" w:space="0" w:color="auto"/>
                                                          </w:divBdr>
                                                        </w:div>
                                                      </w:divsChild>
                                                    </w:div>
                                                    <w:div w:id="2000307447">
                                                      <w:marLeft w:val="0"/>
                                                      <w:marRight w:val="0"/>
                                                      <w:marTop w:val="0"/>
                                                      <w:marBottom w:val="0"/>
                                                      <w:divBdr>
                                                        <w:top w:val="none" w:sz="0" w:space="0" w:color="auto"/>
                                                        <w:left w:val="none" w:sz="0" w:space="0" w:color="auto"/>
                                                        <w:bottom w:val="none" w:sz="0" w:space="0" w:color="auto"/>
                                                        <w:right w:val="none" w:sz="0" w:space="0" w:color="auto"/>
                                                      </w:divBdr>
                                                      <w:divsChild>
                                                        <w:div w:id="12714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2164354">
      <w:bodyDiv w:val="1"/>
      <w:marLeft w:val="0"/>
      <w:marRight w:val="0"/>
      <w:marTop w:val="0"/>
      <w:marBottom w:val="0"/>
      <w:divBdr>
        <w:top w:val="none" w:sz="0" w:space="0" w:color="auto"/>
        <w:left w:val="none" w:sz="0" w:space="0" w:color="auto"/>
        <w:bottom w:val="none" w:sz="0" w:space="0" w:color="auto"/>
        <w:right w:val="none" w:sz="0" w:space="0" w:color="auto"/>
      </w:divBdr>
      <w:divsChild>
        <w:div w:id="183248863">
          <w:marLeft w:val="0"/>
          <w:marRight w:val="0"/>
          <w:marTop w:val="0"/>
          <w:marBottom w:val="0"/>
          <w:divBdr>
            <w:top w:val="none" w:sz="0" w:space="0" w:color="auto"/>
            <w:left w:val="none" w:sz="0" w:space="0" w:color="auto"/>
            <w:bottom w:val="none" w:sz="0" w:space="0" w:color="auto"/>
            <w:right w:val="none" w:sz="0" w:space="0" w:color="auto"/>
          </w:divBdr>
          <w:divsChild>
            <w:div w:id="148209179">
              <w:marLeft w:val="0"/>
              <w:marRight w:val="0"/>
              <w:marTop w:val="0"/>
              <w:marBottom w:val="0"/>
              <w:divBdr>
                <w:top w:val="none" w:sz="0" w:space="0" w:color="auto"/>
                <w:left w:val="none" w:sz="0" w:space="0" w:color="auto"/>
                <w:bottom w:val="none" w:sz="0" w:space="0" w:color="auto"/>
                <w:right w:val="none" w:sz="0" w:space="0" w:color="auto"/>
              </w:divBdr>
              <w:divsChild>
                <w:div w:id="1388408329">
                  <w:marLeft w:val="0"/>
                  <w:marRight w:val="0"/>
                  <w:marTop w:val="0"/>
                  <w:marBottom w:val="0"/>
                  <w:divBdr>
                    <w:top w:val="none" w:sz="0" w:space="0" w:color="auto"/>
                    <w:left w:val="none" w:sz="0" w:space="0" w:color="auto"/>
                    <w:bottom w:val="none" w:sz="0" w:space="0" w:color="auto"/>
                    <w:right w:val="none" w:sz="0" w:space="0" w:color="auto"/>
                  </w:divBdr>
                  <w:divsChild>
                    <w:div w:id="1069160211">
                      <w:marLeft w:val="0"/>
                      <w:marRight w:val="0"/>
                      <w:marTop w:val="0"/>
                      <w:marBottom w:val="0"/>
                      <w:divBdr>
                        <w:top w:val="none" w:sz="0" w:space="0" w:color="auto"/>
                        <w:left w:val="none" w:sz="0" w:space="0" w:color="auto"/>
                        <w:bottom w:val="none" w:sz="0" w:space="0" w:color="auto"/>
                        <w:right w:val="none" w:sz="0" w:space="0" w:color="auto"/>
                      </w:divBdr>
                      <w:divsChild>
                        <w:div w:id="1446805024">
                          <w:marLeft w:val="0"/>
                          <w:marRight w:val="0"/>
                          <w:marTop w:val="0"/>
                          <w:marBottom w:val="0"/>
                          <w:divBdr>
                            <w:top w:val="none" w:sz="0" w:space="0" w:color="auto"/>
                            <w:left w:val="none" w:sz="0" w:space="0" w:color="auto"/>
                            <w:bottom w:val="none" w:sz="0" w:space="0" w:color="auto"/>
                            <w:right w:val="none" w:sz="0" w:space="0" w:color="auto"/>
                          </w:divBdr>
                          <w:divsChild>
                            <w:div w:id="678511626">
                              <w:marLeft w:val="0"/>
                              <w:marRight w:val="0"/>
                              <w:marTop w:val="0"/>
                              <w:marBottom w:val="0"/>
                              <w:divBdr>
                                <w:top w:val="none" w:sz="0" w:space="0" w:color="auto"/>
                                <w:left w:val="none" w:sz="0" w:space="0" w:color="auto"/>
                                <w:bottom w:val="none" w:sz="0" w:space="0" w:color="auto"/>
                                <w:right w:val="none" w:sz="0" w:space="0" w:color="auto"/>
                              </w:divBdr>
                              <w:divsChild>
                                <w:div w:id="2077510435">
                                  <w:marLeft w:val="0"/>
                                  <w:marRight w:val="0"/>
                                  <w:marTop w:val="0"/>
                                  <w:marBottom w:val="0"/>
                                  <w:divBdr>
                                    <w:top w:val="none" w:sz="0" w:space="0" w:color="auto"/>
                                    <w:left w:val="none" w:sz="0" w:space="0" w:color="auto"/>
                                    <w:bottom w:val="none" w:sz="0" w:space="0" w:color="auto"/>
                                    <w:right w:val="none" w:sz="0" w:space="0" w:color="auto"/>
                                  </w:divBdr>
                                  <w:divsChild>
                                    <w:div w:id="367413843">
                                      <w:marLeft w:val="0"/>
                                      <w:marRight w:val="0"/>
                                      <w:marTop w:val="0"/>
                                      <w:marBottom w:val="0"/>
                                      <w:divBdr>
                                        <w:top w:val="none" w:sz="0" w:space="0" w:color="auto"/>
                                        <w:left w:val="none" w:sz="0" w:space="0" w:color="auto"/>
                                        <w:bottom w:val="none" w:sz="0" w:space="0" w:color="auto"/>
                                        <w:right w:val="none" w:sz="0" w:space="0" w:color="auto"/>
                                      </w:divBdr>
                                      <w:divsChild>
                                        <w:div w:id="887372715">
                                          <w:marLeft w:val="0"/>
                                          <w:marRight w:val="0"/>
                                          <w:marTop w:val="0"/>
                                          <w:marBottom w:val="0"/>
                                          <w:divBdr>
                                            <w:top w:val="none" w:sz="0" w:space="0" w:color="auto"/>
                                            <w:left w:val="none" w:sz="0" w:space="0" w:color="auto"/>
                                            <w:bottom w:val="none" w:sz="0" w:space="0" w:color="auto"/>
                                            <w:right w:val="none" w:sz="0" w:space="0" w:color="auto"/>
                                          </w:divBdr>
                                          <w:divsChild>
                                            <w:div w:id="346835541">
                                              <w:marLeft w:val="0"/>
                                              <w:marRight w:val="0"/>
                                              <w:marTop w:val="0"/>
                                              <w:marBottom w:val="0"/>
                                              <w:divBdr>
                                                <w:top w:val="none" w:sz="0" w:space="0" w:color="auto"/>
                                                <w:left w:val="none" w:sz="0" w:space="0" w:color="auto"/>
                                                <w:bottom w:val="none" w:sz="0" w:space="0" w:color="auto"/>
                                                <w:right w:val="none" w:sz="0" w:space="0" w:color="auto"/>
                                              </w:divBdr>
                                              <w:divsChild>
                                                <w:div w:id="1537347352">
                                                  <w:marLeft w:val="0"/>
                                                  <w:marRight w:val="0"/>
                                                  <w:marTop w:val="0"/>
                                                  <w:marBottom w:val="0"/>
                                                  <w:divBdr>
                                                    <w:top w:val="none" w:sz="0" w:space="0" w:color="auto"/>
                                                    <w:left w:val="none" w:sz="0" w:space="0" w:color="auto"/>
                                                    <w:bottom w:val="none" w:sz="0" w:space="0" w:color="auto"/>
                                                    <w:right w:val="none" w:sz="0" w:space="0" w:color="auto"/>
                                                  </w:divBdr>
                                                  <w:divsChild>
                                                    <w:div w:id="845483999">
                                                      <w:marLeft w:val="0"/>
                                                      <w:marRight w:val="0"/>
                                                      <w:marTop w:val="0"/>
                                                      <w:marBottom w:val="0"/>
                                                      <w:divBdr>
                                                        <w:top w:val="none" w:sz="0" w:space="0" w:color="auto"/>
                                                        <w:left w:val="none" w:sz="0" w:space="0" w:color="auto"/>
                                                        <w:bottom w:val="none" w:sz="0" w:space="0" w:color="auto"/>
                                                        <w:right w:val="none" w:sz="0" w:space="0" w:color="auto"/>
                                                      </w:divBdr>
                                                      <w:divsChild>
                                                        <w:div w:id="621501403">
                                                          <w:marLeft w:val="0"/>
                                                          <w:marRight w:val="0"/>
                                                          <w:marTop w:val="0"/>
                                                          <w:marBottom w:val="0"/>
                                                          <w:divBdr>
                                                            <w:top w:val="none" w:sz="0" w:space="0" w:color="auto"/>
                                                            <w:left w:val="none" w:sz="0" w:space="0" w:color="auto"/>
                                                            <w:bottom w:val="none" w:sz="0" w:space="0" w:color="auto"/>
                                                            <w:right w:val="none" w:sz="0" w:space="0" w:color="auto"/>
                                                          </w:divBdr>
                                                          <w:divsChild>
                                                            <w:div w:id="1197700796">
                                                              <w:marLeft w:val="0"/>
                                                              <w:marRight w:val="0"/>
                                                              <w:marTop w:val="0"/>
                                                              <w:marBottom w:val="0"/>
                                                              <w:divBdr>
                                                                <w:top w:val="none" w:sz="0" w:space="0" w:color="auto"/>
                                                                <w:left w:val="none" w:sz="0" w:space="0" w:color="auto"/>
                                                                <w:bottom w:val="none" w:sz="0" w:space="0" w:color="auto"/>
                                                                <w:right w:val="none" w:sz="0" w:space="0" w:color="auto"/>
                                                              </w:divBdr>
                                                              <w:divsChild>
                                                                <w:div w:id="137850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53646">
                                                          <w:marLeft w:val="0"/>
                                                          <w:marRight w:val="0"/>
                                                          <w:marTop w:val="0"/>
                                                          <w:marBottom w:val="0"/>
                                                          <w:divBdr>
                                                            <w:top w:val="none" w:sz="0" w:space="0" w:color="auto"/>
                                                            <w:left w:val="none" w:sz="0" w:space="0" w:color="auto"/>
                                                            <w:bottom w:val="none" w:sz="0" w:space="0" w:color="auto"/>
                                                            <w:right w:val="none" w:sz="0" w:space="0" w:color="auto"/>
                                                          </w:divBdr>
                                                          <w:divsChild>
                                                            <w:div w:id="1562137724">
                                                              <w:marLeft w:val="0"/>
                                                              <w:marRight w:val="0"/>
                                                              <w:marTop w:val="0"/>
                                                              <w:marBottom w:val="0"/>
                                                              <w:divBdr>
                                                                <w:top w:val="none" w:sz="0" w:space="0" w:color="auto"/>
                                                                <w:left w:val="none" w:sz="0" w:space="0" w:color="auto"/>
                                                                <w:bottom w:val="none" w:sz="0" w:space="0" w:color="auto"/>
                                                                <w:right w:val="none" w:sz="0" w:space="0" w:color="auto"/>
                                                              </w:divBdr>
                                                              <w:divsChild>
                                                                <w:div w:id="19580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32385">
                                                          <w:marLeft w:val="0"/>
                                                          <w:marRight w:val="0"/>
                                                          <w:marTop w:val="0"/>
                                                          <w:marBottom w:val="0"/>
                                                          <w:divBdr>
                                                            <w:top w:val="none" w:sz="0" w:space="0" w:color="auto"/>
                                                            <w:left w:val="none" w:sz="0" w:space="0" w:color="auto"/>
                                                            <w:bottom w:val="none" w:sz="0" w:space="0" w:color="auto"/>
                                                            <w:right w:val="none" w:sz="0" w:space="0" w:color="auto"/>
                                                          </w:divBdr>
                                                          <w:divsChild>
                                                            <w:div w:id="1495486274">
                                                              <w:marLeft w:val="0"/>
                                                              <w:marRight w:val="0"/>
                                                              <w:marTop w:val="0"/>
                                                              <w:marBottom w:val="0"/>
                                                              <w:divBdr>
                                                                <w:top w:val="none" w:sz="0" w:space="0" w:color="auto"/>
                                                                <w:left w:val="none" w:sz="0" w:space="0" w:color="auto"/>
                                                                <w:bottom w:val="none" w:sz="0" w:space="0" w:color="auto"/>
                                                                <w:right w:val="none" w:sz="0" w:space="0" w:color="auto"/>
                                                              </w:divBdr>
                                                              <w:divsChild>
                                                                <w:div w:id="147714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99033">
                                                          <w:marLeft w:val="0"/>
                                                          <w:marRight w:val="0"/>
                                                          <w:marTop w:val="0"/>
                                                          <w:marBottom w:val="0"/>
                                                          <w:divBdr>
                                                            <w:top w:val="none" w:sz="0" w:space="0" w:color="auto"/>
                                                            <w:left w:val="none" w:sz="0" w:space="0" w:color="auto"/>
                                                            <w:bottom w:val="none" w:sz="0" w:space="0" w:color="auto"/>
                                                            <w:right w:val="none" w:sz="0" w:space="0" w:color="auto"/>
                                                          </w:divBdr>
                                                          <w:divsChild>
                                                            <w:div w:id="2129082647">
                                                              <w:marLeft w:val="0"/>
                                                              <w:marRight w:val="0"/>
                                                              <w:marTop w:val="0"/>
                                                              <w:marBottom w:val="0"/>
                                                              <w:divBdr>
                                                                <w:top w:val="none" w:sz="0" w:space="0" w:color="auto"/>
                                                                <w:left w:val="none" w:sz="0" w:space="0" w:color="auto"/>
                                                                <w:bottom w:val="none" w:sz="0" w:space="0" w:color="auto"/>
                                                                <w:right w:val="none" w:sz="0" w:space="0" w:color="auto"/>
                                                              </w:divBdr>
                                                            </w:div>
                                                          </w:divsChild>
                                                        </w:div>
                                                        <w:div w:id="1372344138">
                                                          <w:marLeft w:val="0"/>
                                                          <w:marRight w:val="0"/>
                                                          <w:marTop w:val="0"/>
                                                          <w:marBottom w:val="0"/>
                                                          <w:divBdr>
                                                            <w:top w:val="none" w:sz="0" w:space="0" w:color="auto"/>
                                                            <w:left w:val="none" w:sz="0" w:space="0" w:color="auto"/>
                                                            <w:bottom w:val="none" w:sz="0" w:space="0" w:color="auto"/>
                                                            <w:right w:val="none" w:sz="0" w:space="0" w:color="auto"/>
                                                          </w:divBdr>
                                                          <w:divsChild>
                                                            <w:div w:id="17389079">
                                                              <w:marLeft w:val="0"/>
                                                              <w:marRight w:val="0"/>
                                                              <w:marTop w:val="0"/>
                                                              <w:marBottom w:val="0"/>
                                                              <w:divBdr>
                                                                <w:top w:val="none" w:sz="0" w:space="0" w:color="auto"/>
                                                                <w:left w:val="none" w:sz="0" w:space="0" w:color="auto"/>
                                                                <w:bottom w:val="none" w:sz="0" w:space="0" w:color="auto"/>
                                                                <w:right w:val="none" w:sz="0" w:space="0" w:color="auto"/>
                                                              </w:divBdr>
                                                              <w:divsChild>
                                                                <w:div w:id="676690472">
                                                                  <w:marLeft w:val="0"/>
                                                                  <w:marRight w:val="0"/>
                                                                  <w:marTop w:val="0"/>
                                                                  <w:marBottom w:val="0"/>
                                                                  <w:divBdr>
                                                                    <w:top w:val="none" w:sz="0" w:space="0" w:color="auto"/>
                                                                    <w:left w:val="none" w:sz="0" w:space="0" w:color="auto"/>
                                                                    <w:bottom w:val="none" w:sz="0" w:space="0" w:color="auto"/>
                                                                    <w:right w:val="none" w:sz="0" w:space="0" w:color="auto"/>
                                                                  </w:divBdr>
                                                                  <w:divsChild>
                                                                    <w:div w:id="656956970">
                                                                      <w:marLeft w:val="0"/>
                                                                      <w:marRight w:val="0"/>
                                                                      <w:marTop w:val="0"/>
                                                                      <w:marBottom w:val="0"/>
                                                                      <w:divBdr>
                                                                        <w:top w:val="none" w:sz="0" w:space="0" w:color="auto"/>
                                                                        <w:left w:val="none" w:sz="0" w:space="0" w:color="auto"/>
                                                                        <w:bottom w:val="none" w:sz="0" w:space="0" w:color="auto"/>
                                                                        <w:right w:val="none" w:sz="0" w:space="0" w:color="auto"/>
                                                                      </w:divBdr>
                                                                    </w:div>
                                                                  </w:divsChild>
                                                                </w:div>
                                                                <w:div w:id="1516071249">
                                                                  <w:marLeft w:val="0"/>
                                                                  <w:marRight w:val="0"/>
                                                                  <w:marTop w:val="0"/>
                                                                  <w:marBottom w:val="0"/>
                                                                  <w:divBdr>
                                                                    <w:top w:val="none" w:sz="0" w:space="0" w:color="auto"/>
                                                                    <w:left w:val="none" w:sz="0" w:space="0" w:color="auto"/>
                                                                    <w:bottom w:val="none" w:sz="0" w:space="0" w:color="auto"/>
                                                                    <w:right w:val="none" w:sz="0" w:space="0" w:color="auto"/>
                                                                  </w:divBdr>
                                                                  <w:divsChild>
                                                                    <w:div w:id="361788263">
                                                                      <w:marLeft w:val="0"/>
                                                                      <w:marRight w:val="0"/>
                                                                      <w:marTop w:val="0"/>
                                                                      <w:marBottom w:val="0"/>
                                                                      <w:divBdr>
                                                                        <w:top w:val="none" w:sz="0" w:space="0" w:color="auto"/>
                                                                        <w:left w:val="none" w:sz="0" w:space="0" w:color="auto"/>
                                                                        <w:bottom w:val="none" w:sz="0" w:space="0" w:color="auto"/>
                                                                        <w:right w:val="none" w:sz="0" w:space="0" w:color="auto"/>
                                                                      </w:divBdr>
                                                                    </w:div>
                                                                  </w:divsChild>
                                                                </w:div>
                                                                <w:div w:id="1658145254">
                                                                  <w:marLeft w:val="0"/>
                                                                  <w:marRight w:val="0"/>
                                                                  <w:marTop w:val="0"/>
                                                                  <w:marBottom w:val="0"/>
                                                                  <w:divBdr>
                                                                    <w:top w:val="none" w:sz="0" w:space="0" w:color="auto"/>
                                                                    <w:left w:val="none" w:sz="0" w:space="0" w:color="auto"/>
                                                                    <w:bottom w:val="none" w:sz="0" w:space="0" w:color="auto"/>
                                                                    <w:right w:val="none" w:sz="0" w:space="0" w:color="auto"/>
                                                                  </w:divBdr>
                                                                  <w:divsChild>
                                                                    <w:div w:id="1896549813">
                                                                      <w:marLeft w:val="0"/>
                                                                      <w:marRight w:val="0"/>
                                                                      <w:marTop w:val="0"/>
                                                                      <w:marBottom w:val="0"/>
                                                                      <w:divBdr>
                                                                        <w:top w:val="none" w:sz="0" w:space="0" w:color="auto"/>
                                                                        <w:left w:val="none" w:sz="0" w:space="0" w:color="auto"/>
                                                                        <w:bottom w:val="none" w:sz="0" w:space="0" w:color="auto"/>
                                                                        <w:right w:val="none" w:sz="0" w:space="0" w:color="auto"/>
                                                                      </w:divBdr>
                                                                    </w:div>
                                                                  </w:divsChild>
                                                                </w:div>
                                                                <w:div w:id="2108580201">
                                                                  <w:marLeft w:val="0"/>
                                                                  <w:marRight w:val="0"/>
                                                                  <w:marTop w:val="0"/>
                                                                  <w:marBottom w:val="0"/>
                                                                  <w:divBdr>
                                                                    <w:top w:val="none" w:sz="0" w:space="0" w:color="auto"/>
                                                                    <w:left w:val="none" w:sz="0" w:space="0" w:color="auto"/>
                                                                    <w:bottom w:val="none" w:sz="0" w:space="0" w:color="auto"/>
                                                                    <w:right w:val="none" w:sz="0" w:space="0" w:color="auto"/>
                                                                  </w:divBdr>
                                                                  <w:divsChild>
                                                                    <w:div w:id="1133671322">
                                                                      <w:marLeft w:val="0"/>
                                                                      <w:marRight w:val="0"/>
                                                                      <w:marTop w:val="0"/>
                                                                      <w:marBottom w:val="0"/>
                                                                      <w:divBdr>
                                                                        <w:top w:val="none" w:sz="0" w:space="0" w:color="auto"/>
                                                                        <w:left w:val="none" w:sz="0" w:space="0" w:color="auto"/>
                                                                        <w:bottom w:val="none" w:sz="0" w:space="0" w:color="auto"/>
                                                                        <w:right w:val="none" w:sz="0" w:space="0" w:color="auto"/>
                                                                      </w:divBdr>
                                                                    </w:div>
                                                                  </w:divsChild>
                                                                </w:div>
                                                                <w:div w:id="214442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16604">
                                                          <w:marLeft w:val="0"/>
                                                          <w:marRight w:val="0"/>
                                                          <w:marTop w:val="0"/>
                                                          <w:marBottom w:val="0"/>
                                                          <w:divBdr>
                                                            <w:top w:val="none" w:sz="0" w:space="0" w:color="auto"/>
                                                            <w:left w:val="none" w:sz="0" w:space="0" w:color="auto"/>
                                                            <w:bottom w:val="none" w:sz="0" w:space="0" w:color="auto"/>
                                                            <w:right w:val="none" w:sz="0" w:space="0" w:color="auto"/>
                                                          </w:divBdr>
                                                          <w:divsChild>
                                                            <w:div w:id="459301647">
                                                              <w:marLeft w:val="0"/>
                                                              <w:marRight w:val="0"/>
                                                              <w:marTop w:val="0"/>
                                                              <w:marBottom w:val="0"/>
                                                              <w:divBdr>
                                                                <w:top w:val="none" w:sz="0" w:space="0" w:color="auto"/>
                                                                <w:left w:val="none" w:sz="0" w:space="0" w:color="auto"/>
                                                                <w:bottom w:val="none" w:sz="0" w:space="0" w:color="auto"/>
                                                                <w:right w:val="none" w:sz="0" w:space="0" w:color="auto"/>
                                                              </w:divBdr>
                                                              <w:divsChild>
                                                                <w:div w:id="8129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6902">
                                                          <w:marLeft w:val="0"/>
                                                          <w:marRight w:val="0"/>
                                                          <w:marTop w:val="0"/>
                                                          <w:marBottom w:val="0"/>
                                                          <w:divBdr>
                                                            <w:top w:val="none" w:sz="0" w:space="0" w:color="auto"/>
                                                            <w:left w:val="none" w:sz="0" w:space="0" w:color="auto"/>
                                                            <w:bottom w:val="none" w:sz="0" w:space="0" w:color="auto"/>
                                                            <w:right w:val="none" w:sz="0" w:space="0" w:color="auto"/>
                                                          </w:divBdr>
                                                          <w:divsChild>
                                                            <w:div w:id="1430657021">
                                                              <w:marLeft w:val="0"/>
                                                              <w:marRight w:val="0"/>
                                                              <w:marTop w:val="0"/>
                                                              <w:marBottom w:val="0"/>
                                                              <w:divBdr>
                                                                <w:top w:val="none" w:sz="0" w:space="0" w:color="auto"/>
                                                                <w:left w:val="none" w:sz="0" w:space="0" w:color="auto"/>
                                                                <w:bottom w:val="none" w:sz="0" w:space="0" w:color="auto"/>
                                                                <w:right w:val="none" w:sz="0" w:space="0" w:color="auto"/>
                                                              </w:divBdr>
                                                              <w:divsChild>
                                                                <w:div w:id="14759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4888">
                                                          <w:marLeft w:val="0"/>
                                                          <w:marRight w:val="0"/>
                                                          <w:marTop w:val="0"/>
                                                          <w:marBottom w:val="0"/>
                                                          <w:divBdr>
                                                            <w:top w:val="none" w:sz="0" w:space="0" w:color="auto"/>
                                                            <w:left w:val="none" w:sz="0" w:space="0" w:color="auto"/>
                                                            <w:bottom w:val="none" w:sz="0" w:space="0" w:color="auto"/>
                                                            <w:right w:val="none" w:sz="0" w:space="0" w:color="auto"/>
                                                          </w:divBdr>
                                                          <w:divsChild>
                                                            <w:div w:id="156774729">
                                                              <w:marLeft w:val="0"/>
                                                              <w:marRight w:val="0"/>
                                                              <w:marTop w:val="0"/>
                                                              <w:marBottom w:val="0"/>
                                                              <w:divBdr>
                                                                <w:top w:val="none" w:sz="0" w:space="0" w:color="auto"/>
                                                                <w:left w:val="none" w:sz="0" w:space="0" w:color="auto"/>
                                                                <w:bottom w:val="none" w:sz="0" w:space="0" w:color="auto"/>
                                                                <w:right w:val="none" w:sz="0" w:space="0" w:color="auto"/>
                                                              </w:divBdr>
                                                              <w:divsChild>
                                                                <w:div w:id="7377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4975844">
      <w:bodyDiv w:val="1"/>
      <w:marLeft w:val="0"/>
      <w:marRight w:val="0"/>
      <w:marTop w:val="0"/>
      <w:marBottom w:val="0"/>
      <w:divBdr>
        <w:top w:val="none" w:sz="0" w:space="0" w:color="auto"/>
        <w:left w:val="none" w:sz="0" w:space="0" w:color="auto"/>
        <w:bottom w:val="none" w:sz="0" w:space="0" w:color="auto"/>
        <w:right w:val="none" w:sz="0" w:space="0" w:color="auto"/>
      </w:divBdr>
    </w:div>
    <w:div w:id="880824104">
      <w:bodyDiv w:val="1"/>
      <w:marLeft w:val="0"/>
      <w:marRight w:val="0"/>
      <w:marTop w:val="0"/>
      <w:marBottom w:val="0"/>
      <w:divBdr>
        <w:top w:val="none" w:sz="0" w:space="0" w:color="auto"/>
        <w:left w:val="none" w:sz="0" w:space="0" w:color="auto"/>
        <w:bottom w:val="none" w:sz="0" w:space="0" w:color="auto"/>
        <w:right w:val="none" w:sz="0" w:space="0" w:color="auto"/>
      </w:divBdr>
      <w:divsChild>
        <w:div w:id="1551722264">
          <w:marLeft w:val="0"/>
          <w:marRight w:val="0"/>
          <w:marTop w:val="0"/>
          <w:marBottom w:val="0"/>
          <w:divBdr>
            <w:top w:val="none" w:sz="0" w:space="0" w:color="auto"/>
            <w:left w:val="none" w:sz="0" w:space="0" w:color="auto"/>
            <w:bottom w:val="none" w:sz="0" w:space="0" w:color="auto"/>
            <w:right w:val="none" w:sz="0" w:space="0" w:color="auto"/>
          </w:divBdr>
          <w:divsChild>
            <w:div w:id="2138185012">
              <w:marLeft w:val="0"/>
              <w:marRight w:val="0"/>
              <w:marTop w:val="0"/>
              <w:marBottom w:val="0"/>
              <w:divBdr>
                <w:top w:val="none" w:sz="0" w:space="0" w:color="auto"/>
                <w:left w:val="none" w:sz="0" w:space="0" w:color="auto"/>
                <w:bottom w:val="none" w:sz="0" w:space="0" w:color="auto"/>
                <w:right w:val="none" w:sz="0" w:space="0" w:color="auto"/>
              </w:divBdr>
              <w:divsChild>
                <w:div w:id="1397462">
                  <w:marLeft w:val="0"/>
                  <w:marRight w:val="0"/>
                  <w:marTop w:val="0"/>
                  <w:marBottom w:val="0"/>
                  <w:divBdr>
                    <w:top w:val="none" w:sz="0" w:space="0" w:color="auto"/>
                    <w:left w:val="none" w:sz="0" w:space="0" w:color="auto"/>
                    <w:bottom w:val="none" w:sz="0" w:space="0" w:color="auto"/>
                    <w:right w:val="none" w:sz="0" w:space="0" w:color="auto"/>
                  </w:divBdr>
                  <w:divsChild>
                    <w:div w:id="1758209767">
                      <w:marLeft w:val="0"/>
                      <w:marRight w:val="0"/>
                      <w:marTop w:val="0"/>
                      <w:marBottom w:val="0"/>
                      <w:divBdr>
                        <w:top w:val="none" w:sz="0" w:space="0" w:color="auto"/>
                        <w:left w:val="none" w:sz="0" w:space="0" w:color="auto"/>
                        <w:bottom w:val="none" w:sz="0" w:space="0" w:color="auto"/>
                        <w:right w:val="none" w:sz="0" w:space="0" w:color="auto"/>
                      </w:divBdr>
                      <w:divsChild>
                        <w:div w:id="1993756420">
                          <w:marLeft w:val="0"/>
                          <w:marRight w:val="0"/>
                          <w:marTop w:val="0"/>
                          <w:marBottom w:val="0"/>
                          <w:divBdr>
                            <w:top w:val="none" w:sz="0" w:space="0" w:color="auto"/>
                            <w:left w:val="none" w:sz="0" w:space="0" w:color="auto"/>
                            <w:bottom w:val="none" w:sz="0" w:space="0" w:color="auto"/>
                            <w:right w:val="none" w:sz="0" w:space="0" w:color="auto"/>
                          </w:divBdr>
                          <w:divsChild>
                            <w:div w:id="728265619">
                              <w:marLeft w:val="0"/>
                              <w:marRight w:val="0"/>
                              <w:marTop w:val="0"/>
                              <w:marBottom w:val="0"/>
                              <w:divBdr>
                                <w:top w:val="none" w:sz="0" w:space="0" w:color="auto"/>
                                <w:left w:val="none" w:sz="0" w:space="0" w:color="auto"/>
                                <w:bottom w:val="none" w:sz="0" w:space="0" w:color="auto"/>
                                <w:right w:val="none" w:sz="0" w:space="0" w:color="auto"/>
                              </w:divBdr>
                              <w:divsChild>
                                <w:div w:id="1146556989">
                                  <w:marLeft w:val="0"/>
                                  <w:marRight w:val="0"/>
                                  <w:marTop w:val="0"/>
                                  <w:marBottom w:val="0"/>
                                  <w:divBdr>
                                    <w:top w:val="none" w:sz="0" w:space="0" w:color="auto"/>
                                    <w:left w:val="none" w:sz="0" w:space="0" w:color="auto"/>
                                    <w:bottom w:val="none" w:sz="0" w:space="0" w:color="auto"/>
                                    <w:right w:val="none" w:sz="0" w:space="0" w:color="auto"/>
                                  </w:divBdr>
                                  <w:divsChild>
                                    <w:div w:id="437215998">
                                      <w:marLeft w:val="0"/>
                                      <w:marRight w:val="0"/>
                                      <w:marTop w:val="0"/>
                                      <w:marBottom w:val="0"/>
                                      <w:divBdr>
                                        <w:top w:val="none" w:sz="0" w:space="0" w:color="auto"/>
                                        <w:left w:val="none" w:sz="0" w:space="0" w:color="auto"/>
                                        <w:bottom w:val="none" w:sz="0" w:space="0" w:color="auto"/>
                                        <w:right w:val="none" w:sz="0" w:space="0" w:color="auto"/>
                                      </w:divBdr>
                                      <w:divsChild>
                                        <w:div w:id="2018460574">
                                          <w:marLeft w:val="0"/>
                                          <w:marRight w:val="0"/>
                                          <w:marTop w:val="0"/>
                                          <w:marBottom w:val="0"/>
                                          <w:divBdr>
                                            <w:top w:val="none" w:sz="0" w:space="0" w:color="auto"/>
                                            <w:left w:val="none" w:sz="0" w:space="0" w:color="auto"/>
                                            <w:bottom w:val="none" w:sz="0" w:space="0" w:color="auto"/>
                                            <w:right w:val="none" w:sz="0" w:space="0" w:color="auto"/>
                                          </w:divBdr>
                                          <w:divsChild>
                                            <w:div w:id="643579731">
                                              <w:marLeft w:val="0"/>
                                              <w:marRight w:val="0"/>
                                              <w:marTop w:val="0"/>
                                              <w:marBottom w:val="0"/>
                                              <w:divBdr>
                                                <w:top w:val="none" w:sz="0" w:space="0" w:color="auto"/>
                                                <w:left w:val="none" w:sz="0" w:space="0" w:color="auto"/>
                                                <w:bottom w:val="none" w:sz="0" w:space="0" w:color="auto"/>
                                                <w:right w:val="none" w:sz="0" w:space="0" w:color="auto"/>
                                              </w:divBdr>
                                              <w:divsChild>
                                                <w:div w:id="1406804431">
                                                  <w:marLeft w:val="0"/>
                                                  <w:marRight w:val="0"/>
                                                  <w:marTop w:val="0"/>
                                                  <w:marBottom w:val="0"/>
                                                  <w:divBdr>
                                                    <w:top w:val="none" w:sz="0" w:space="0" w:color="auto"/>
                                                    <w:left w:val="none" w:sz="0" w:space="0" w:color="auto"/>
                                                    <w:bottom w:val="none" w:sz="0" w:space="0" w:color="auto"/>
                                                    <w:right w:val="none" w:sz="0" w:space="0" w:color="auto"/>
                                                  </w:divBdr>
                                                  <w:divsChild>
                                                    <w:div w:id="577635504">
                                                      <w:marLeft w:val="0"/>
                                                      <w:marRight w:val="0"/>
                                                      <w:marTop w:val="0"/>
                                                      <w:marBottom w:val="0"/>
                                                      <w:divBdr>
                                                        <w:top w:val="none" w:sz="0" w:space="0" w:color="auto"/>
                                                        <w:left w:val="none" w:sz="0" w:space="0" w:color="auto"/>
                                                        <w:bottom w:val="none" w:sz="0" w:space="0" w:color="auto"/>
                                                        <w:right w:val="none" w:sz="0" w:space="0" w:color="auto"/>
                                                      </w:divBdr>
                                                      <w:divsChild>
                                                        <w:div w:id="295184848">
                                                          <w:marLeft w:val="0"/>
                                                          <w:marRight w:val="0"/>
                                                          <w:marTop w:val="0"/>
                                                          <w:marBottom w:val="0"/>
                                                          <w:divBdr>
                                                            <w:top w:val="none" w:sz="0" w:space="0" w:color="auto"/>
                                                            <w:left w:val="none" w:sz="0" w:space="0" w:color="auto"/>
                                                            <w:bottom w:val="none" w:sz="0" w:space="0" w:color="auto"/>
                                                            <w:right w:val="none" w:sz="0" w:space="0" w:color="auto"/>
                                                          </w:divBdr>
                                                          <w:divsChild>
                                                            <w:div w:id="1896089688">
                                                              <w:marLeft w:val="0"/>
                                                              <w:marRight w:val="0"/>
                                                              <w:marTop w:val="0"/>
                                                              <w:marBottom w:val="0"/>
                                                              <w:divBdr>
                                                                <w:top w:val="none" w:sz="0" w:space="0" w:color="auto"/>
                                                                <w:left w:val="none" w:sz="0" w:space="0" w:color="auto"/>
                                                                <w:bottom w:val="none" w:sz="0" w:space="0" w:color="auto"/>
                                                                <w:right w:val="none" w:sz="0" w:space="0" w:color="auto"/>
                                                              </w:divBdr>
                                                              <w:divsChild>
                                                                <w:div w:id="758913607">
                                                                  <w:marLeft w:val="0"/>
                                                                  <w:marRight w:val="0"/>
                                                                  <w:marTop w:val="0"/>
                                                                  <w:marBottom w:val="0"/>
                                                                  <w:divBdr>
                                                                    <w:top w:val="none" w:sz="0" w:space="0" w:color="auto"/>
                                                                    <w:left w:val="none" w:sz="0" w:space="0" w:color="auto"/>
                                                                    <w:bottom w:val="none" w:sz="0" w:space="0" w:color="auto"/>
                                                                    <w:right w:val="none" w:sz="0" w:space="0" w:color="auto"/>
                                                                  </w:divBdr>
                                                                  <w:divsChild>
                                                                    <w:div w:id="560408486">
                                                                      <w:marLeft w:val="0"/>
                                                                      <w:marRight w:val="0"/>
                                                                      <w:marTop w:val="0"/>
                                                                      <w:marBottom w:val="0"/>
                                                                      <w:divBdr>
                                                                        <w:top w:val="none" w:sz="0" w:space="0" w:color="auto"/>
                                                                        <w:left w:val="none" w:sz="0" w:space="0" w:color="auto"/>
                                                                        <w:bottom w:val="none" w:sz="0" w:space="0" w:color="auto"/>
                                                                        <w:right w:val="none" w:sz="0" w:space="0" w:color="auto"/>
                                                                      </w:divBdr>
                                                                    </w:div>
                                                                  </w:divsChild>
                                                                </w:div>
                                                                <w:div w:id="1315639772">
                                                                  <w:marLeft w:val="0"/>
                                                                  <w:marRight w:val="0"/>
                                                                  <w:marTop w:val="0"/>
                                                                  <w:marBottom w:val="0"/>
                                                                  <w:divBdr>
                                                                    <w:top w:val="none" w:sz="0" w:space="0" w:color="auto"/>
                                                                    <w:left w:val="none" w:sz="0" w:space="0" w:color="auto"/>
                                                                    <w:bottom w:val="none" w:sz="0" w:space="0" w:color="auto"/>
                                                                    <w:right w:val="none" w:sz="0" w:space="0" w:color="auto"/>
                                                                  </w:divBdr>
                                                                  <w:divsChild>
                                                                    <w:div w:id="1636452516">
                                                                      <w:marLeft w:val="0"/>
                                                                      <w:marRight w:val="0"/>
                                                                      <w:marTop w:val="0"/>
                                                                      <w:marBottom w:val="0"/>
                                                                      <w:divBdr>
                                                                        <w:top w:val="none" w:sz="0" w:space="0" w:color="auto"/>
                                                                        <w:left w:val="none" w:sz="0" w:space="0" w:color="auto"/>
                                                                        <w:bottom w:val="none" w:sz="0" w:space="0" w:color="auto"/>
                                                                        <w:right w:val="none" w:sz="0" w:space="0" w:color="auto"/>
                                                                      </w:divBdr>
                                                                    </w:div>
                                                                  </w:divsChild>
                                                                </w:div>
                                                                <w:div w:id="1420714754">
                                                                  <w:marLeft w:val="0"/>
                                                                  <w:marRight w:val="0"/>
                                                                  <w:marTop w:val="0"/>
                                                                  <w:marBottom w:val="0"/>
                                                                  <w:divBdr>
                                                                    <w:top w:val="none" w:sz="0" w:space="0" w:color="auto"/>
                                                                    <w:left w:val="none" w:sz="0" w:space="0" w:color="auto"/>
                                                                    <w:bottom w:val="none" w:sz="0" w:space="0" w:color="auto"/>
                                                                    <w:right w:val="none" w:sz="0" w:space="0" w:color="auto"/>
                                                                  </w:divBdr>
                                                                  <w:divsChild>
                                                                    <w:div w:id="45980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7974895">
      <w:bodyDiv w:val="1"/>
      <w:marLeft w:val="0"/>
      <w:marRight w:val="0"/>
      <w:marTop w:val="0"/>
      <w:marBottom w:val="0"/>
      <w:divBdr>
        <w:top w:val="none" w:sz="0" w:space="0" w:color="auto"/>
        <w:left w:val="none" w:sz="0" w:space="0" w:color="auto"/>
        <w:bottom w:val="none" w:sz="0" w:space="0" w:color="auto"/>
        <w:right w:val="none" w:sz="0" w:space="0" w:color="auto"/>
      </w:divBdr>
    </w:div>
    <w:div w:id="1012999691">
      <w:bodyDiv w:val="1"/>
      <w:marLeft w:val="0"/>
      <w:marRight w:val="0"/>
      <w:marTop w:val="0"/>
      <w:marBottom w:val="0"/>
      <w:divBdr>
        <w:top w:val="none" w:sz="0" w:space="0" w:color="auto"/>
        <w:left w:val="none" w:sz="0" w:space="0" w:color="auto"/>
        <w:bottom w:val="none" w:sz="0" w:space="0" w:color="auto"/>
        <w:right w:val="none" w:sz="0" w:space="0" w:color="auto"/>
      </w:divBdr>
    </w:div>
    <w:div w:id="1034962609">
      <w:bodyDiv w:val="1"/>
      <w:marLeft w:val="0"/>
      <w:marRight w:val="0"/>
      <w:marTop w:val="0"/>
      <w:marBottom w:val="0"/>
      <w:divBdr>
        <w:top w:val="none" w:sz="0" w:space="0" w:color="auto"/>
        <w:left w:val="none" w:sz="0" w:space="0" w:color="auto"/>
        <w:bottom w:val="none" w:sz="0" w:space="0" w:color="auto"/>
        <w:right w:val="none" w:sz="0" w:space="0" w:color="auto"/>
      </w:divBdr>
    </w:div>
    <w:div w:id="1098598756">
      <w:bodyDiv w:val="1"/>
      <w:marLeft w:val="0"/>
      <w:marRight w:val="0"/>
      <w:marTop w:val="0"/>
      <w:marBottom w:val="0"/>
      <w:divBdr>
        <w:top w:val="none" w:sz="0" w:space="0" w:color="auto"/>
        <w:left w:val="none" w:sz="0" w:space="0" w:color="auto"/>
        <w:bottom w:val="none" w:sz="0" w:space="0" w:color="auto"/>
        <w:right w:val="none" w:sz="0" w:space="0" w:color="auto"/>
      </w:divBdr>
      <w:divsChild>
        <w:div w:id="190462336">
          <w:marLeft w:val="0"/>
          <w:marRight w:val="0"/>
          <w:marTop w:val="0"/>
          <w:marBottom w:val="0"/>
          <w:divBdr>
            <w:top w:val="none" w:sz="0" w:space="0" w:color="auto"/>
            <w:left w:val="none" w:sz="0" w:space="0" w:color="auto"/>
            <w:bottom w:val="none" w:sz="0" w:space="0" w:color="auto"/>
            <w:right w:val="none" w:sz="0" w:space="0" w:color="auto"/>
          </w:divBdr>
        </w:div>
        <w:div w:id="2112582999">
          <w:marLeft w:val="0"/>
          <w:marRight w:val="0"/>
          <w:marTop w:val="0"/>
          <w:marBottom w:val="0"/>
          <w:divBdr>
            <w:top w:val="none" w:sz="0" w:space="0" w:color="auto"/>
            <w:left w:val="none" w:sz="0" w:space="0" w:color="auto"/>
            <w:bottom w:val="none" w:sz="0" w:space="0" w:color="auto"/>
            <w:right w:val="none" w:sz="0" w:space="0" w:color="auto"/>
          </w:divBdr>
          <w:divsChild>
            <w:div w:id="1673725192">
              <w:marLeft w:val="0"/>
              <w:marRight w:val="0"/>
              <w:marTop w:val="0"/>
              <w:marBottom w:val="0"/>
              <w:divBdr>
                <w:top w:val="none" w:sz="0" w:space="0" w:color="auto"/>
                <w:left w:val="none" w:sz="0" w:space="0" w:color="auto"/>
                <w:bottom w:val="none" w:sz="0" w:space="0" w:color="auto"/>
                <w:right w:val="none" w:sz="0" w:space="0" w:color="auto"/>
              </w:divBdr>
              <w:divsChild>
                <w:div w:id="2590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62810">
      <w:bodyDiv w:val="1"/>
      <w:marLeft w:val="0"/>
      <w:marRight w:val="0"/>
      <w:marTop w:val="0"/>
      <w:marBottom w:val="0"/>
      <w:divBdr>
        <w:top w:val="none" w:sz="0" w:space="0" w:color="auto"/>
        <w:left w:val="none" w:sz="0" w:space="0" w:color="auto"/>
        <w:bottom w:val="none" w:sz="0" w:space="0" w:color="auto"/>
        <w:right w:val="none" w:sz="0" w:space="0" w:color="auto"/>
      </w:divBdr>
    </w:div>
    <w:div w:id="1140654673">
      <w:bodyDiv w:val="1"/>
      <w:marLeft w:val="0"/>
      <w:marRight w:val="0"/>
      <w:marTop w:val="0"/>
      <w:marBottom w:val="0"/>
      <w:divBdr>
        <w:top w:val="none" w:sz="0" w:space="0" w:color="auto"/>
        <w:left w:val="none" w:sz="0" w:space="0" w:color="auto"/>
        <w:bottom w:val="none" w:sz="0" w:space="0" w:color="auto"/>
        <w:right w:val="none" w:sz="0" w:space="0" w:color="auto"/>
      </w:divBdr>
      <w:divsChild>
        <w:div w:id="678432751">
          <w:marLeft w:val="0"/>
          <w:marRight w:val="0"/>
          <w:marTop w:val="0"/>
          <w:marBottom w:val="0"/>
          <w:divBdr>
            <w:top w:val="none" w:sz="0" w:space="0" w:color="auto"/>
            <w:left w:val="none" w:sz="0" w:space="0" w:color="auto"/>
            <w:bottom w:val="none" w:sz="0" w:space="0" w:color="auto"/>
            <w:right w:val="none" w:sz="0" w:space="0" w:color="auto"/>
          </w:divBdr>
          <w:divsChild>
            <w:div w:id="476529496">
              <w:marLeft w:val="0"/>
              <w:marRight w:val="0"/>
              <w:marTop w:val="0"/>
              <w:marBottom w:val="0"/>
              <w:divBdr>
                <w:top w:val="none" w:sz="0" w:space="0" w:color="auto"/>
                <w:left w:val="none" w:sz="0" w:space="0" w:color="auto"/>
                <w:bottom w:val="none" w:sz="0" w:space="0" w:color="auto"/>
                <w:right w:val="none" w:sz="0" w:space="0" w:color="auto"/>
              </w:divBdr>
              <w:divsChild>
                <w:div w:id="1045527725">
                  <w:marLeft w:val="0"/>
                  <w:marRight w:val="0"/>
                  <w:marTop w:val="0"/>
                  <w:marBottom w:val="0"/>
                  <w:divBdr>
                    <w:top w:val="none" w:sz="0" w:space="0" w:color="auto"/>
                    <w:left w:val="none" w:sz="0" w:space="0" w:color="auto"/>
                    <w:bottom w:val="none" w:sz="0" w:space="0" w:color="auto"/>
                    <w:right w:val="none" w:sz="0" w:space="0" w:color="auto"/>
                  </w:divBdr>
                  <w:divsChild>
                    <w:div w:id="233858427">
                      <w:marLeft w:val="0"/>
                      <w:marRight w:val="0"/>
                      <w:marTop w:val="0"/>
                      <w:marBottom w:val="0"/>
                      <w:divBdr>
                        <w:top w:val="none" w:sz="0" w:space="0" w:color="auto"/>
                        <w:left w:val="none" w:sz="0" w:space="0" w:color="auto"/>
                        <w:bottom w:val="none" w:sz="0" w:space="0" w:color="auto"/>
                        <w:right w:val="none" w:sz="0" w:space="0" w:color="auto"/>
                      </w:divBdr>
                      <w:divsChild>
                        <w:div w:id="450830102">
                          <w:marLeft w:val="0"/>
                          <w:marRight w:val="0"/>
                          <w:marTop w:val="0"/>
                          <w:marBottom w:val="0"/>
                          <w:divBdr>
                            <w:top w:val="none" w:sz="0" w:space="0" w:color="auto"/>
                            <w:left w:val="none" w:sz="0" w:space="0" w:color="auto"/>
                            <w:bottom w:val="none" w:sz="0" w:space="0" w:color="auto"/>
                            <w:right w:val="none" w:sz="0" w:space="0" w:color="auto"/>
                          </w:divBdr>
                          <w:divsChild>
                            <w:div w:id="1240629204">
                              <w:marLeft w:val="0"/>
                              <w:marRight w:val="0"/>
                              <w:marTop w:val="0"/>
                              <w:marBottom w:val="0"/>
                              <w:divBdr>
                                <w:top w:val="none" w:sz="0" w:space="0" w:color="auto"/>
                                <w:left w:val="none" w:sz="0" w:space="0" w:color="auto"/>
                                <w:bottom w:val="none" w:sz="0" w:space="0" w:color="auto"/>
                                <w:right w:val="none" w:sz="0" w:space="0" w:color="auto"/>
                              </w:divBdr>
                              <w:divsChild>
                                <w:div w:id="1426265218">
                                  <w:marLeft w:val="0"/>
                                  <w:marRight w:val="0"/>
                                  <w:marTop w:val="0"/>
                                  <w:marBottom w:val="0"/>
                                  <w:divBdr>
                                    <w:top w:val="none" w:sz="0" w:space="0" w:color="auto"/>
                                    <w:left w:val="none" w:sz="0" w:space="0" w:color="auto"/>
                                    <w:bottom w:val="none" w:sz="0" w:space="0" w:color="auto"/>
                                    <w:right w:val="none" w:sz="0" w:space="0" w:color="auto"/>
                                  </w:divBdr>
                                  <w:divsChild>
                                    <w:div w:id="517890604">
                                      <w:marLeft w:val="0"/>
                                      <w:marRight w:val="0"/>
                                      <w:marTop w:val="0"/>
                                      <w:marBottom w:val="0"/>
                                      <w:divBdr>
                                        <w:top w:val="none" w:sz="0" w:space="0" w:color="auto"/>
                                        <w:left w:val="none" w:sz="0" w:space="0" w:color="auto"/>
                                        <w:bottom w:val="none" w:sz="0" w:space="0" w:color="auto"/>
                                        <w:right w:val="none" w:sz="0" w:space="0" w:color="auto"/>
                                      </w:divBdr>
                                      <w:divsChild>
                                        <w:div w:id="670252160">
                                          <w:marLeft w:val="0"/>
                                          <w:marRight w:val="0"/>
                                          <w:marTop w:val="0"/>
                                          <w:marBottom w:val="0"/>
                                          <w:divBdr>
                                            <w:top w:val="none" w:sz="0" w:space="0" w:color="auto"/>
                                            <w:left w:val="none" w:sz="0" w:space="0" w:color="auto"/>
                                            <w:bottom w:val="none" w:sz="0" w:space="0" w:color="auto"/>
                                            <w:right w:val="none" w:sz="0" w:space="0" w:color="auto"/>
                                          </w:divBdr>
                                          <w:divsChild>
                                            <w:div w:id="901522732">
                                              <w:marLeft w:val="0"/>
                                              <w:marRight w:val="0"/>
                                              <w:marTop w:val="0"/>
                                              <w:marBottom w:val="0"/>
                                              <w:divBdr>
                                                <w:top w:val="none" w:sz="0" w:space="0" w:color="auto"/>
                                                <w:left w:val="none" w:sz="0" w:space="0" w:color="auto"/>
                                                <w:bottom w:val="none" w:sz="0" w:space="0" w:color="auto"/>
                                                <w:right w:val="none" w:sz="0" w:space="0" w:color="auto"/>
                                              </w:divBdr>
                                              <w:divsChild>
                                                <w:div w:id="1267271475">
                                                  <w:marLeft w:val="0"/>
                                                  <w:marRight w:val="0"/>
                                                  <w:marTop w:val="0"/>
                                                  <w:marBottom w:val="0"/>
                                                  <w:divBdr>
                                                    <w:top w:val="none" w:sz="0" w:space="0" w:color="auto"/>
                                                    <w:left w:val="none" w:sz="0" w:space="0" w:color="auto"/>
                                                    <w:bottom w:val="none" w:sz="0" w:space="0" w:color="auto"/>
                                                    <w:right w:val="none" w:sz="0" w:space="0" w:color="auto"/>
                                                  </w:divBdr>
                                                  <w:divsChild>
                                                    <w:div w:id="1641886679">
                                                      <w:marLeft w:val="0"/>
                                                      <w:marRight w:val="0"/>
                                                      <w:marTop w:val="0"/>
                                                      <w:marBottom w:val="0"/>
                                                      <w:divBdr>
                                                        <w:top w:val="none" w:sz="0" w:space="0" w:color="auto"/>
                                                        <w:left w:val="none" w:sz="0" w:space="0" w:color="auto"/>
                                                        <w:bottom w:val="none" w:sz="0" w:space="0" w:color="auto"/>
                                                        <w:right w:val="none" w:sz="0" w:space="0" w:color="auto"/>
                                                      </w:divBdr>
                                                      <w:divsChild>
                                                        <w:div w:id="347175717">
                                                          <w:marLeft w:val="0"/>
                                                          <w:marRight w:val="0"/>
                                                          <w:marTop w:val="0"/>
                                                          <w:marBottom w:val="0"/>
                                                          <w:divBdr>
                                                            <w:top w:val="none" w:sz="0" w:space="0" w:color="auto"/>
                                                            <w:left w:val="none" w:sz="0" w:space="0" w:color="auto"/>
                                                            <w:bottom w:val="none" w:sz="0" w:space="0" w:color="auto"/>
                                                            <w:right w:val="none" w:sz="0" w:space="0" w:color="auto"/>
                                                          </w:divBdr>
                                                          <w:divsChild>
                                                            <w:div w:id="159658031">
                                                              <w:marLeft w:val="0"/>
                                                              <w:marRight w:val="0"/>
                                                              <w:marTop w:val="0"/>
                                                              <w:marBottom w:val="0"/>
                                                              <w:divBdr>
                                                                <w:top w:val="none" w:sz="0" w:space="0" w:color="auto"/>
                                                                <w:left w:val="none" w:sz="0" w:space="0" w:color="auto"/>
                                                                <w:bottom w:val="none" w:sz="0" w:space="0" w:color="auto"/>
                                                                <w:right w:val="none" w:sz="0" w:space="0" w:color="auto"/>
                                                              </w:divBdr>
                                                              <w:divsChild>
                                                                <w:div w:id="86196463">
                                                                  <w:marLeft w:val="0"/>
                                                                  <w:marRight w:val="0"/>
                                                                  <w:marTop w:val="0"/>
                                                                  <w:marBottom w:val="0"/>
                                                                  <w:divBdr>
                                                                    <w:top w:val="none" w:sz="0" w:space="0" w:color="auto"/>
                                                                    <w:left w:val="none" w:sz="0" w:space="0" w:color="auto"/>
                                                                    <w:bottom w:val="none" w:sz="0" w:space="0" w:color="auto"/>
                                                                    <w:right w:val="none" w:sz="0" w:space="0" w:color="auto"/>
                                                                  </w:divBdr>
                                                                  <w:divsChild>
                                                                    <w:div w:id="1260219500">
                                                                      <w:marLeft w:val="0"/>
                                                                      <w:marRight w:val="0"/>
                                                                      <w:marTop w:val="0"/>
                                                                      <w:marBottom w:val="0"/>
                                                                      <w:divBdr>
                                                                        <w:top w:val="none" w:sz="0" w:space="0" w:color="auto"/>
                                                                        <w:left w:val="none" w:sz="0" w:space="0" w:color="auto"/>
                                                                        <w:bottom w:val="none" w:sz="0" w:space="0" w:color="auto"/>
                                                                        <w:right w:val="none" w:sz="0" w:space="0" w:color="auto"/>
                                                                      </w:divBdr>
                                                                    </w:div>
                                                                  </w:divsChild>
                                                                </w:div>
                                                                <w:div w:id="1937128202">
                                                                  <w:marLeft w:val="0"/>
                                                                  <w:marRight w:val="0"/>
                                                                  <w:marTop w:val="0"/>
                                                                  <w:marBottom w:val="0"/>
                                                                  <w:divBdr>
                                                                    <w:top w:val="none" w:sz="0" w:space="0" w:color="auto"/>
                                                                    <w:left w:val="none" w:sz="0" w:space="0" w:color="auto"/>
                                                                    <w:bottom w:val="none" w:sz="0" w:space="0" w:color="auto"/>
                                                                    <w:right w:val="none" w:sz="0" w:space="0" w:color="auto"/>
                                                                  </w:divBdr>
                                                                  <w:divsChild>
                                                                    <w:div w:id="5325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8934708">
      <w:bodyDiv w:val="1"/>
      <w:marLeft w:val="0"/>
      <w:marRight w:val="0"/>
      <w:marTop w:val="0"/>
      <w:marBottom w:val="0"/>
      <w:divBdr>
        <w:top w:val="none" w:sz="0" w:space="0" w:color="auto"/>
        <w:left w:val="none" w:sz="0" w:space="0" w:color="auto"/>
        <w:bottom w:val="none" w:sz="0" w:space="0" w:color="auto"/>
        <w:right w:val="none" w:sz="0" w:space="0" w:color="auto"/>
      </w:divBdr>
    </w:div>
    <w:div w:id="1219246119">
      <w:bodyDiv w:val="1"/>
      <w:marLeft w:val="0"/>
      <w:marRight w:val="0"/>
      <w:marTop w:val="0"/>
      <w:marBottom w:val="0"/>
      <w:divBdr>
        <w:top w:val="none" w:sz="0" w:space="0" w:color="auto"/>
        <w:left w:val="none" w:sz="0" w:space="0" w:color="auto"/>
        <w:bottom w:val="none" w:sz="0" w:space="0" w:color="auto"/>
        <w:right w:val="none" w:sz="0" w:space="0" w:color="auto"/>
      </w:divBdr>
    </w:div>
    <w:div w:id="1240166353">
      <w:bodyDiv w:val="1"/>
      <w:marLeft w:val="0"/>
      <w:marRight w:val="0"/>
      <w:marTop w:val="0"/>
      <w:marBottom w:val="0"/>
      <w:divBdr>
        <w:top w:val="none" w:sz="0" w:space="0" w:color="auto"/>
        <w:left w:val="none" w:sz="0" w:space="0" w:color="auto"/>
        <w:bottom w:val="none" w:sz="0" w:space="0" w:color="auto"/>
        <w:right w:val="none" w:sz="0" w:space="0" w:color="auto"/>
      </w:divBdr>
    </w:div>
    <w:div w:id="1248030386">
      <w:bodyDiv w:val="1"/>
      <w:marLeft w:val="0"/>
      <w:marRight w:val="0"/>
      <w:marTop w:val="0"/>
      <w:marBottom w:val="0"/>
      <w:divBdr>
        <w:top w:val="none" w:sz="0" w:space="0" w:color="auto"/>
        <w:left w:val="none" w:sz="0" w:space="0" w:color="auto"/>
        <w:bottom w:val="none" w:sz="0" w:space="0" w:color="auto"/>
        <w:right w:val="none" w:sz="0" w:space="0" w:color="auto"/>
      </w:divBdr>
    </w:div>
    <w:div w:id="1334188987">
      <w:bodyDiv w:val="1"/>
      <w:marLeft w:val="0"/>
      <w:marRight w:val="0"/>
      <w:marTop w:val="0"/>
      <w:marBottom w:val="0"/>
      <w:divBdr>
        <w:top w:val="none" w:sz="0" w:space="0" w:color="auto"/>
        <w:left w:val="none" w:sz="0" w:space="0" w:color="auto"/>
        <w:bottom w:val="none" w:sz="0" w:space="0" w:color="auto"/>
        <w:right w:val="none" w:sz="0" w:space="0" w:color="auto"/>
      </w:divBdr>
      <w:divsChild>
        <w:div w:id="688407223">
          <w:marLeft w:val="0"/>
          <w:marRight w:val="0"/>
          <w:marTop w:val="0"/>
          <w:marBottom w:val="0"/>
          <w:divBdr>
            <w:top w:val="none" w:sz="0" w:space="0" w:color="auto"/>
            <w:left w:val="none" w:sz="0" w:space="0" w:color="auto"/>
            <w:bottom w:val="none" w:sz="0" w:space="0" w:color="auto"/>
            <w:right w:val="none" w:sz="0" w:space="0" w:color="auto"/>
          </w:divBdr>
        </w:div>
        <w:div w:id="1395346640">
          <w:marLeft w:val="0"/>
          <w:marRight w:val="0"/>
          <w:marTop w:val="0"/>
          <w:marBottom w:val="0"/>
          <w:divBdr>
            <w:top w:val="none" w:sz="0" w:space="0" w:color="auto"/>
            <w:left w:val="none" w:sz="0" w:space="0" w:color="auto"/>
            <w:bottom w:val="none" w:sz="0" w:space="0" w:color="auto"/>
            <w:right w:val="none" w:sz="0" w:space="0" w:color="auto"/>
          </w:divBdr>
        </w:div>
        <w:div w:id="1488666257">
          <w:marLeft w:val="0"/>
          <w:marRight w:val="0"/>
          <w:marTop w:val="0"/>
          <w:marBottom w:val="0"/>
          <w:divBdr>
            <w:top w:val="none" w:sz="0" w:space="0" w:color="auto"/>
            <w:left w:val="none" w:sz="0" w:space="0" w:color="auto"/>
            <w:bottom w:val="none" w:sz="0" w:space="0" w:color="auto"/>
            <w:right w:val="none" w:sz="0" w:space="0" w:color="auto"/>
          </w:divBdr>
        </w:div>
        <w:div w:id="1527403221">
          <w:marLeft w:val="0"/>
          <w:marRight w:val="0"/>
          <w:marTop w:val="0"/>
          <w:marBottom w:val="0"/>
          <w:divBdr>
            <w:top w:val="none" w:sz="0" w:space="0" w:color="auto"/>
            <w:left w:val="none" w:sz="0" w:space="0" w:color="auto"/>
            <w:bottom w:val="none" w:sz="0" w:space="0" w:color="auto"/>
            <w:right w:val="none" w:sz="0" w:space="0" w:color="auto"/>
          </w:divBdr>
        </w:div>
        <w:div w:id="1982611993">
          <w:marLeft w:val="0"/>
          <w:marRight w:val="0"/>
          <w:marTop w:val="0"/>
          <w:marBottom w:val="0"/>
          <w:divBdr>
            <w:top w:val="none" w:sz="0" w:space="0" w:color="auto"/>
            <w:left w:val="none" w:sz="0" w:space="0" w:color="auto"/>
            <w:bottom w:val="none" w:sz="0" w:space="0" w:color="auto"/>
            <w:right w:val="none" w:sz="0" w:space="0" w:color="auto"/>
          </w:divBdr>
        </w:div>
      </w:divsChild>
    </w:div>
    <w:div w:id="1403524005">
      <w:bodyDiv w:val="1"/>
      <w:marLeft w:val="0"/>
      <w:marRight w:val="0"/>
      <w:marTop w:val="0"/>
      <w:marBottom w:val="0"/>
      <w:divBdr>
        <w:top w:val="none" w:sz="0" w:space="0" w:color="auto"/>
        <w:left w:val="none" w:sz="0" w:space="0" w:color="auto"/>
        <w:bottom w:val="none" w:sz="0" w:space="0" w:color="auto"/>
        <w:right w:val="none" w:sz="0" w:space="0" w:color="auto"/>
      </w:divBdr>
    </w:div>
    <w:div w:id="1535776077">
      <w:bodyDiv w:val="1"/>
      <w:marLeft w:val="0"/>
      <w:marRight w:val="0"/>
      <w:marTop w:val="0"/>
      <w:marBottom w:val="0"/>
      <w:divBdr>
        <w:top w:val="none" w:sz="0" w:space="0" w:color="auto"/>
        <w:left w:val="none" w:sz="0" w:space="0" w:color="auto"/>
        <w:bottom w:val="none" w:sz="0" w:space="0" w:color="auto"/>
        <w:right w:val="none" w:sz="0" w:space="0" w:color="auto"/>
      </w:divBdr>
      <w:divsChild>
        <w:div w:id="841821293">
          <w:marLeft w:val="0"/>
          <w:marRight w:val="0"/>
          <w:marTop w:val="0"/>
          <w:marBottom w:val="0"/>
          <w:divBdr>
            <w:top w:val="none" w:sz="0" w:space="0" w:color="auto"/>
            <w:left w:val="none" w:sz="0" w:space="0" w:color="auto"/>
            <w:bottom w:val="none" w:sz="0" w:space="0" w:color="auto"/>
            <w:right w:val="none" w:sz="0" w:space="0" w:color="auto"/>
          </w:divBdr>
        </w:div>
        <w:div w:id="1948999881">
          <w:marLeft w:val="0"/>
          <w:marRight w:val="0"/>
          <w:marTop w:val="0"/>
          <w:marBottom w:val="0"/>
          <w:divBdr>
            <w:top w:val="none" w:sz="0" w:space="0" w:color="auto"/>
            <w:left w:val="none" w:sz="0" w:space="0" w:color="auto"/>
            <w:bottom w:val="none" w:sz="0" w:space="0" w:color="auto"/>
            <w:right w:val="none" w:sz="0" w:space="0" w:color="auto"/>
          </w:divBdr>
        </w:div>
      </w:divsChild>
    </w:div>
    <w:div w:id="1655988593">
      <w:bodyDiv w:val="1"/>
      <w:marLeft w:val="0"/>
      <w:marRight w:val="0"/>
      <w:marTop w:val="0"/>
      <w:marBottom w:val="0"/>
      <w:divBdr>
        <w:top w:val="none" w:sz="0" w:space="0" w:color="auto"/>
        <w:left w:val="none" w:sz="0" w:space="0" w:color="auto"/>
        <w:bottom w:val="none" w:sz="0" w:space="0" w:color="auto"/>
        <w:right w:val="none" w:sz="0" w:space="0" w:color="auto"/>
      </w:divBdr>
      <w:divsChild>
        <w:div w:id="978153085">
          <w:marLeft w:val="0"/>
          <w:marRight w:val="0"/>
          <w:marTop w:val="0"/>
          <w:marBottom w:val="0"/>
          <w:divBdr>
            <w:top w:val="none" w:sz="0" w:space="0" w:color="auto"/>
            <w:left w:val="none" w:sz="0" w:space="0" w:color="auto"/>
            <w:bottom w:val="none" w:sz="0" w:space="0" w:color="auto"/>
            <w:right w:val="none" w:sz="0" w:space="0" w:color="auto"/>
          </w:divBdr>
          <w:divsChild>
            <w:div w:id="2108118544">
              <w:marLeft w:val="0"/>
              <w:marRight w:val="0"/>
              <w:marTop w:val="0"/>
              <w:marBottom w:val="0"/>
              <w:divBdr>
                <w:top w:val="none" w:sz="0" w:space="0" w:color="auto"/>
                <w:left w:val="none" w:sz="0" w:space="0" w:color="auto"/>
                <w:bottom w:val="none" w:sz="0" w:space="0" w:color="auto"/>
                <w:right w:val="none" w:sz="0" w:space="0" w:color="auto"/>
              </w:divBdr>
              <w:divsChild>
                <w:div w:id="828443789">
                  <w:marLeft w:val="0"/>
                  <w:marRight w:val="0"/>
                  <w:marTop w:val="0"/>
                  <w:marBottom w:val="0"/>
                  <w:divBdr>
                    <w:top w:val="none" w:sz="0" w:space="0" w:color="auto"/>
                    <w:left w:val="none" w:sz="0" w:space="0" w:color="auto"/>
                    <w:bottom w:val="none" w:sz="0" w:space="0" w:color="auto"/>
                    <w:right w:val="none" w:sz="0" w:space="0" w:color="auto"/>
                  </w:divBdr>
                  <w:divsChild>
                    <w:div w:id="1272473205">
                      <w:marLeft w:val="0"/>
                      <w:marRight w:val="0"/>
                      <w:marTop w:val="0"/>
                      <w:marBottom w:val="0"/>
                      <w:divBdr>
                        <w:top w:val="none" w:sz="0" w:space="0" w:color="auto"/>
                        <w:left w:val="none" w:sz="0" w:space="0" w:color="auto"/>
                        <w:bottom w:val="none" w:sz="0" w:space="0" w:color="auto"/>
                        <w:right w:val="none" w:sz="0" w:space="0" w:color="auto"/>
                      </w:divBdr>
                      <w:divsChild>
                        <w:div w:id="225575274">
                          <w:marLeft w:val="0"/>
                          <w:marRight w:val="0"/>
                          <w:marTop w:val="0"/>
                          <w:marBottom w:val="0"/>
                          <w:divBdr>
                            <w:top w:val="none" w:sz="0" w:space="0" w:color="auto"/>
                            <w:left w:val="none" w:sz="0" w:space="0" w:color="auto"/>
                            <w:bottom w:val="none" w:sz="0" w:space="0" w:color="auto"/>
                            <w:right w:val="none" w:sz="0" w:space="0" w:color="auto"/>
                          </w:divBdr>
                          <w:divsChild>
                            <w:div w:id="653264373">
                              <w:marLeft w:val="0"/>
                              <w:marRight w:val="0"/>
                              <w:marTop w:val="0"/>
                              <w:marBottom w:val="0"/>
                              <w:divBdr>
                                <w:top w:val="none" w:sz="0" w:space="0" w:color="auto"/>
                                <w:left w:val="none" w:sz="0" w:space="0" w:color="auto"/>
                                <w:bottom w:val="none" w:sz="0" w:space="0" w:color="auto"/>
                                <w:right w:val="none" w:sz="0" w:space="0" w:color="auto"/>
                              </w:divBdr>
                              <w:divsChild>
                                <w:div w:id="915165064">
                                  <w:marLeft w:val="0"/>
                                  <w:marRight w:val="0"/>
                                  <w:marTop w:val="0"/>
                                  <w:marBottom w:val="0"/>
                                  <w:divBdr>
                                    <w:top w:val="none" w:sz="0" w:space="0" w:color="auto"/>
                                    <w:left w:val="none" w:sz="0" w:space="0" w:color="auto"/>
                                    <w:bottom w:val="none" w:sz="0" w:space="0" w:color="auto"/>
                                    <w:right w:val="none" w:sz="0" w:space="0" w:color="auto"/>
                                  </w:divBdr>
                                  <w:divsChild>
                                    <w:div w:id="1206677943">
                                      <w:marLeft w:val="0"/>
                                      <w:marRight w:val="0"/>
                                      <w:marTop w:val="0"/>
                                      <w:marBottom w:val="0"/>
                                      <w:divBdr>
                                        <w:top w:val="none" w:sz="0" w:space="0" w:color="auto"/>
                                        <w:left w:val="none" w:sz="0" w:space="0" w:color="auto"/>
                                        <w:bottom w:val="none" w:sz="0" w:space="0" w:color="auto"/>
                                        <w:right w:val="none" w:sz="0" w:space="0" w:color="auto"/>
                                      </w:divBdr>
                                      <w:divsChild>
                                        <w:div w:id="41027753">
                                          <w:marLeft w:val="0"/>
                                          <w:marRight w:val="0"/>
                                          <w:marTop w:val="0"/>
                                          <w:marBottom w:val="0"/>
                                          <w:divBdr>
                                            <w:top w:val="none" w:sz="0" w:space="0" w:color="auto"/>
                                            <w:left w:val="none" w:sz="0" w:space="0" w:color="auto"/>
                                            <w:bottom w:val="none" w:sz="0" w:space="0" w:color="auto"/>
                                            <w:right w:val="none" w:sz="0" w:space="0" w:color="auto"/>
                                          </w:divBdr>
                                          <w:divsChild>
                                            <w:div w:id="522866136">
                                              <w:marLeft w:val="0"/>
                                              <w:marRight w:val="0"/>
                                              <w:marTop w:val="0"/>
                                              <w:marBottom w:val="0"/>
                                              <w:divBdr>
                                                <w:top w:val="none" w:sz="0" w:space="0" w:color="auto"/>
                                                <w:left w:val="none" w:sz="0" w:space="0" w:color="auto"/>
                                                <w:bottom w:val="none" w:sz="0" w:space="0" w:color="auto"/>
                                                <w:right w:val="none" w:sz="0" w:space="0" w:color="auto"/>
                                              </w:divBdr>
                                              <w:divsChild>
                                                <w:div w:id="478888782">
                                                  <w:marLeft w:val="0"/>
                                                  <w:marRight w:val="0"/>
                                                  <w:marTop w:val="0"/>
                                                  <w:marBottom w:val="0"/>
                                                  <w:divBdr>
                                                    <w:top w:val="none" w:sz="0" w:space="0" w:color="auto"/>
                                                    <w:left w:val="none" w:sz="0" w:space="0" w:color="auto"/>
                                                    <w:bottom w:val="none" w:sz="0" w:space="0" w:color="auto"/>
                                                    <w:right w:val="none" w:sz="0" w:space="0" w:color="auto"/>
                                                  </w:divBdr>
                                                </w:div>
                                                <w:div w:id="1121067761">
                                                  <w:marLeft w:val="0"/>
                                                  <w:marRight w:val="0"/>
                                                  <w:marTop w:val="0"/>
                                                  <w:marBottom w:val="0"/>
                                                  <w:divBdr>
                                                    <w:top w:val="none" w:sz="0" w:space="0" w:color="auto"/>
                                                    <w:left w:val="none" w:sz="0" w:space="0" w:color="auto"/>
                                                    <w:bottom w:val="none" w:sz="0" w:space="0" w:color="auto"/>
                                                    <w:right w:val="none" w:sz="0" w:space="0" w:color="auto"/>
                                                  </w:divBdr>
                                                  <w:divsChild>
                                                    <w:div w:id="13356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084013">
      <w:bodyDiv w:val="1"/>
      <w:marLeft w:val="0"/>
      <w:marRight w:val="0"/>
      <w:marTop w:val="0"/>
      <w:marBottom w:val="0"/>
      <w:divBdr>
        <w:top w:val="none" w:sz="0" w:space="0" w:color="auto"/>
        <w:left w:val="none" w:sz="0" w:space="0" w:color="auto"/>
        <w:bottom w:val="none" w:sz="0" w:space="0" w:color="auto"/>
        <w:right w:val="none" w:sz="0" w:space="0" w:color="auto"/>
      </w:divBdr>
      <w:divsChild>
        <w:div w:id="605042704">
          <w:marLeft w:val="0"/>
          <w:marRight w:val="0"/>
          <w:marTop w:val="0"/>
          <w:marBottom w:val="0"/>
          <w:divBdr>
            <w:top w:val="none" w:sz="0" w:space="0" w:color="auto"/>
            <w:left w:val="none" w:sz="0" w:space="0" w:color="auto"/>
            <w:bottom w:val="none" w:sz="0" w:space="0" w:color="auto"/>
            <w:right w:val="none" w:sz="0" w:space="0" w:color="auto"/>
          </w:divBdr>
          <w:divsChild>
            <w:div w:id="76169395">
              <w:marLeft w:val="0"/>
              <w:marRight w:val="0"/>
              <w:marTop w:val="0"/>
              <w:marBottom w:val="0"/>
              <w:divBdr>
                <w:top w:val="none" w:sz="0" w:space="0" w:color="auto"/>
                <w:left w:val="none" w:sz="0" w:space="0" w:color="auto"/>
                <w:bottom w:val="none" w:sz="0" w:space="0" w:color="auto"/>
                <w:right w:val="none" w:sz="0" w:space="0" w:color="auto"/>
              </w:divBdr>
              <w:divsChild>
                <w:div w:id="1764763507">
                  <w:marLeft w:val="0"/>
                  <w:marRight w:val="0"/>
                  <w:marTop w:val="0"/>
                  <w:marBottom w:val="0"/>
                  <w:divBdr>
                    <w:top w:val="none" w:sz="0" w:space="0" w:color="auto"/>
                    <w:left w:val="none" w:sz="0" w:space="0" w:color="auto"/>
                    <w:bottom w:val="none" w:sz="0" w:space="0" w:color="auto"/>
                    <w:right w:val="none" w:sz="0" w:space="0" w:color="auto"/>
                  </w:divBdr>
                  <w:divsChild>
                    <w:div w:id="1592933967">
                      <w:marLeft w:val="0"/>
                      <w:marRight w:val="0"/>
                      <w:marTop w:val="0"/>
                      <w:marBottom w:val="0"/>
                      <w:divBdr>
                        <w:top w:val="none" w:sz="0" w:space="0" w:color="auto"/>
                        <w:left w:val="none" w:sz="0" w:space="0" w:color="auto"/>
                        <w:bottom w:val="none" w:sz="0" w:space="0" w:color="auto"/>
                        <w:right w:val="none" w:sz="0" w:space="0" w:color="auto"/>
                      </w:divBdr>
                      <w:divsChild>
                        <w:div w:id="576018681">
                          <w:marLeft w:val="0"/>
                          <w:marRight w:val="0"/>
                          <w:marTop w:val="0"/>
                          <w:marBottom w:val="0"/>
                          <w:divBdr>
                            <w:top w:val="none" w:sz="0" w:space="0" w:color="auto"/>
                            <w:left w:val="none" w:sz="0" w:space="0" w:color="auto"/>
                            <w:bottom w:val="none" w:sz="0" w:space="0" w:color="auto"/>
                            <w:right w:val="none" w:sz="0" w:space="0" w:color="auto"/>
                          </w:divBdr>
                          <w:divsChild>
                            <w:div w:id="204100198">
                              <w:marLeft w:val="0"/>
                              <w:marRight w:val="0"/>
                              <w:marTop w:val="0"/>
                              <w:marBottom w:val="0"/>
                              <w:divBdr>
                                <w:top w:val="none" w:sz="0" w:space="0" w:color="auto"/>
                                <w:left w:val="none" w:sz="0" w:space="0" w:color="auto"/>
                                <w:bottom w:val="none" w:sz="0" w:space="0" w:color="auto"/>
                                <w:right w:val="none" w:sz="0" w:space="0" w:color="auto"/>
                              </w:divBdr>
                              <w:divsChild>
                                <w:div w:id="495800035">
                                  <w:marLeft w:val="0"/>
                                  <w:marRight w:val="0"/>
                                  <w:marTop w:val="0"/>
                                  <w:marBottom w:val="0"/>
                                  <w:divBdr>
                                    <w:top w:val="none" w:sz="0" w:space="0" w:color="auto"/>
                                    <w:left w:val="none" w:sz="0" w:space="0" w:color="auto"/>
                                    <w:bottom w:val="none" w:sz="0" w:space="0" w:color="auto"/>
                                    <w:right w:val="none" w:sz="0" w:space="0" w:color="auto"/>
                                  </w:divBdr>
                                  <w:divsChild>
                                    <w:div w:id="1327779703">
                                      <w:marLeft w:val="0"/>
                                      <w:marRight w:val="0"/>
                                      <w:marTop w:val="0"/>
                                      <w:marBottom w:val="0"/>
                                      <w:divBdr>
                                        <w:top w:val="none" w:sz="0" w:space="0" w:color="auto"/>
                                        <w:left w:val="none" w:sz="0" w:space="0" w:color="auto"/>
                                        <w:bottom w:val="none" w:sz="0" w:space="0" w:color="auto"/>
                                        <w:right w:val="none" w:sz="0" w:space="0" w:color="auto"/>
                                      </w:divBdr>
                                      <w:divsChild>
                                        <w:div w:id="1340155952">
                                          <w:marLeft w:val="0"/>
                                          <w:marRight w:val="0"/>
                                          <w:marTop w:val="0"/>
                                          <w:marBottom w:val="0"/>
                                          <w:divBdr>
                                            <w:top w:val="none" w:sz="0" w:space="0" w:color="auto"/>
                                            <w:left w:val="none" w:sz="0" w:space="0" w:color="auto"/>
                                            <w:bottom w:val="none" w:sz="0" w:space="0" w:color="auto"/>
                                            <w:right w:val="none" w:sz="0" w:space="0" w:color="auto"/>
                                          </w:divBdr>
                                          <w:divsChild>
                                            <w:div w:id="1220441942">
                                              <w:marLeft w:val="0"/>
                                              <w:marRight w:val="0"/>
                                              <w:marTop w:val="0"/>
                                              <w:marBottom w:val="0"/>
                                              <w:divBdr>
                                                <w:top w:val="none" w:sz="0" w:space="0" w:color="auto"/>
                                                <w:left w:val="none" w:sz="0" w:space="0" w:color="auto"/>
                                                <w:bottom w:val="none" w:sz="0" w:space="0" w:color="auto"/>
                                                <w:right w:val="none" w:sz="0" w:space="0" w:color="auto"/>
                                              </w:divBdr>
                                              <w:divsChild>
                                                <w:div w:id="195385782">
                                                  <w:marLeft w:val="0"/>
                                                  <w:marRight w:val="0"/>
                                                  <w:marTop w:val="0"/>
                                                  <w:marBottom w:val="0"/>
                                                  <w:divBdr>
                                                    <w:top w:val="none" w:sz="0" w:space="0" w:color="auto"/>
                                                    <w:left w:val="none" w:sz="0" w:space="0" w:color="auto"/>
                                                    <w:bottom w:val="none" w:sz="0" w:space="0" w:color="auto"/>
                                                    <w:right w:val="none" w:sz="0" w:space="0" w:color="auto"/>
                                                  </w:divBdr>
                                                  <w:divsChild>
                                                    <w:div w:id="657270470">
                                                      <w:marLeft w:val="0"/>
                                                      <w:marRight w:val="0"/>
                                                      <w:marTop w:val="0"/>
                                                      <w:marBottom w:val="0"/>
                                                      <w:divBdr>
                                                        <w:top w:val="none" w:sz="0" w:space="0" w:color="auto"/>
                                                        <w:left w:val="none" w:sz="0" w:space="0" w:color="auto"/>
                                                        <w:bottom w:val="none" w:sz="0" w:space="0" w:color="auto"/>
                                                        <w:right w:val="none" w:sz="0" w:space="0" w:color="auto"/>
                                                      </w:divBdr>
                                                      <w:divsChild>
                                                        <w:div w:id="245962899">
                                                          <w:marLeft w:val="0"/>
                                                          <w:marRight w:val="0"/>
                                                          <w:marTop w:val="0"/>
                                                          <w:marBottom w:val="0"/>
                                                          <w:divBdr>
                                                            <w:top w:val="none" w:sz="0" w:space="0" w:color="auto"/>
                                                            <w:left w:val="none" w:sz="0" w:space="0" w:color="auto"/>
                                                            <w:bottom w:val="none" w:sz="0" w:space="0" w:color="auto"/>
                                                            <w:right w:val="none" w:sz="0" w:space="0" w:color="auto"/>
                                                          </w:divBdr>
                                                          <w:divsChild>
                                                            <w:div w:id="1408267779">
                                                              <w:marLeft w:val="0"/>
                                                              <w:marRight w:val="0"/>
                                                              <w:marTop w:val="0"/>
                                                              <w:marBottom w:val="0"/>
                                                              <w:divBdr>
                                                                <w:top w:val="none" w:sz="0" w:space="0" w:color="auto"/>
                                                                <w:left w:val="none" w:sz="0" w:space="0" w:color="auto"/>
                                                                <w:bottom w:val="none" w:sz="0" w:space="0" w:color="auto"/>
                                                                <w:right w:val="none" w:sz="0" w:space="0" w:color="auto"/>
                                                              </w:divBdr>
                                                            </w:div>
                                                          </w:divsChild>
                                                        </w:div>
                                                        <w:div w:id="306059853">
                                                          <w:marLeft w:val="0"/>
                                                          <w:marRight w:val="0"/>
                                                          <w:marTop w:val="0"/>
                                                          <w:marBottom w:val="0"/>
                                                          <w:divBdr>
                                                            <w:top w:val="none" w:sz="0" w:space="0" w:color="auto"/>
                                                            <w:left w:val="none" w:sz="0" w:space="0" w:color="auto"/>
                                                            <w:bottom w:val="none" w:sz="0" w:space="0" w:color="auto"/>
                                                            <w:right w:val="none" w:sz="0" w:space="0" w:color="auto"/>
                                                          </w:divBdr>
                                                          <w:divsChild>
                                                            <w:div w:id="1214733345">
                                                              <w:marLeft w:val="0"/>
                                                              <w:marRight w:val="0"/>
                                                              <w:marTop w:val="0"/>
                                                              <w:marBottom w:val="0"/>
                                                              <w:divBdr>
                                                                <w:top w:val="none" w:sz="0" w:space="0" w:color="auto"/>
                                                                <w:left w:val="none" w:sz="0" w:space="0" w:color="auto"/>
                                                                <w:bottom w:val="none" w:sz="0" w:space="0" w:color="auto"/>
                                                                <w:right w:val="none" w:sz="0" w:space="0" w:color="auto"/>
                                                              </w:divBdr>
                                                              <w:divsChild>
                                                                <w:div w:id="75728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80357">
                                                          <w:marLeft w:val="0"/>
                                                          <w:marRight w:val="0"/>
                                                          <w:marTop w:val="0"/>
                                                          <w:marBottom w:val="0"/>
                                                          <w:divBdr>
                                                            <w:top w:val="none" w:sz="0" w:space="0" w:color="auto"/>
                                                            <w:left w:val="none" w:sz="0" w:space="0" w:color="auto"/>
                                                            <w:bottom w:val="none" w:sz="0" w:space="0" w:color="auto"/>
                                                            <w:right w:val="none" w:sz="0" w:space="0" w:color="auto"/>
                                                          </w:divBdr>
                                                          <w:divsChild>
                                                            <w:div w:id="1090194727">
                                                              <w:marLeft w:val="0"/>
                                                              <w:marRight w:val="0"/>
                                                              <w:marTop w:val="0"/>
                                                              <w:marBottom w:val="0"/>
                                                              <w:divBdr>
                                                                <w:top w:val="none" w:sz="0" w:space="0" w:color="auto"/>
                                                                <w:left w:val="none" w:sz="0" w:space="0" w:color="auto"/>
                                                                <w:bottom w:val="none" w:sz="0" w:space="0" w:color="auto"/>
                                                                <w:right w:val="none" w:sz="0" w:space="0" w:color="auto"/>
                                                              </w:divBdr>
                                                              <w:divsChild>
                                                                <w:div w:id="198129197">
                                                                  <w:marLeft w:val="0"/>
                                                                  <w:marRight w:val="0"/>
                                                                  <w:marTop w:val="0"/>
                                                                  <w:marBottom w:val="0"/>
                                                                  <w:divBdr>
                                                                    <w:top w:val="none" w:sz="0" w:space="0" w:color="auto"/>
                                                                    <w:left w:val="none" w:sz="0" w:space="0" w:color="auto"/>
                                                                    <w:bottom w:val="none" w:sz="0" w:space="0" w:color="auto"/>
                                                                    <w:right w:val="none" w:sz="0" w:space="0" w:color="auto"/>
                                                                  </w:divBdr>
                                                                  <w:divsChild>
                                                                    <w:div w:id="854660311">
                                                                      <w:marLeft w:val="0"/>
                                                                      <w:marRight w:val="0"/>
                                                                      <w:marTop w:val="0"/>
                                                                      <w:marBottom w:val="0"/>
                                                                      <w:divBdr>
                                                                        <w:top w:val="none" w:sz="0" w:space="0" w:color="auto"/>
                                                                        <w:left w:val="none" w:sz="0" w:space="0" w:color="auto"/>
                                                                        <w:bottom w:val="none" w:sz="0" w:space="0" w:color="auto"/>
                                                                        <w:right w:val="none" w:sz="0" w:space="0" w:color="auto"/>
                                                                      </w:divBdr>
                                                                    </w:div>
                                                                  </w:divsChild>
                                                                </w:div>
                                                                <w:div w:id="296567086">
                                                                  <w:marLeft w:val="0"/>
                                                                  <w:marRight w:val="0"/>
                                                                  <w:marTop w:val="0"/>
                                                                  <w:marBottom w:val="0"/>
                                                                  <w:divBdr>
                                                                    <w:top w:val="none" w:sz="0" w:space="0" w:color="auto"/>
                                                                    <w:left w:val="none" w:sz="0" w:space="0" w:color="auto"/>
                                                                    <w:bottom w:val="none" w:sz="0" w:space="0" w:color="auto"/>
                                                                    <w:right w:val="none" w:sz="0" w:space="0" w:color="auto"/>
                                                                  </w:divBdr>
                                                                  <w:divsChild>
                                                                    <w:div w:id="1824737399">
                                                                      <w:marLeft w:val="0"/>
                                                                      <w:marRight w:val="0"/>
                                                                      <w:marTop w:val="0"/>
                                                                      <w:marBottom w:val="0"/>
                                                                      <w:divBdr>
                                                                        <w:top w:val="none" w:sz="0" w:space="0" w:color="auto"/>
                                                                        <w:left w:val="none" w:sz="0" w:space="0" w:color="auto"/>
                                                                        <w:bottom w:val="none" w:sz="0" w:space="0" w:color="auto"/>
                                                                        <w:right w:val="none" w:sz="0" w:space="0" w:color="auto"/>
                                                                      </w:divBdr>
                                                                    </w:div>
                                                                  </w:divsChild>
                                                                </w:div>
                                                                <w:div w:id="612328313">
                                                                  <w:marLeft w:val="0"/>
                                                                  <w:marRight w:val="0"/>
                                                                  <w:marTop w:val="0"/>
                                                                  <w:marBottom w:val="0"/>
                                                                  <w:divBdr>
                                                                    <w:top w:val="none" w:sz="0" w:space="0" w:color="auto"/>
                                                                    <w:left w:val="none" w:sz="0" w:space="0" w:color="auto"/>
                                                                    <w:bottom w:val="none" w:sz="0" w:space="0" w:color="auto"/>
                                                                    <w:right w:val="none" w:sz="0" w:space="0" w:color="auto"/>
                                                                  </w:divBdr>
                                                                  <w:divsChild>
                                                                    <w:div w:id="163513499">
                                                                      <w:marLeft w:val="0"/>
                                                                      <w:marRight w:val="0"/>
                                                                      <w:marTop w:val="0"/>
                                                                      <w:marBottom w:val="0"/>
                                                                      <w:divBdr>
                                                                        <w:top w:val="none" w:sz="0" w:space="0" w:color="auto"/>
                                                                        <w:left w:val="none" w:sz="0" w:space="0" w:color="auto"/>
                                                                        <w:bottom w:val="none" w:sz="0" w:space="0" w:color="auto"/>
                                                                        <w:right w:val="none" w:sz="0" w:space="0" w:color="auto"/>
                                                                      </w:divBdr>
                                                                    </w:div>
                                                                  </w:divsChild>
                                                                </w:div>
                                                                <w:div w:id="1061909333">
                                                                  <w:marLeft w:val="0"/>
                                                                  <w:marRight w:val="0"/>
                                                                  <w:marTop w:val="0"/>
                                                                  <w:marBottom w:val="0"/>
                                                                  <w:divBdr>
                                                                    <w:top w:val="none" w:sz="0" w:space="0" w:color="auto"/>
                                                                    <w:left w:val="none" w:sz="0" w:space="0" w:color="auto"/>
                                                                    <w:bottom w:val="none" w:sz="0" w:space="0" w:color="auto"/>
                                                                    <w:right w:val="none" w:sz="0" w:space="0" w:color="auto"/>
                                                                  </w:divBdr>
                                                                </w:div>
                                                                <w:div w:id="1601261550">
                                                                  <w:marLeft w:val="0"/>
                                                                  <w:marRight w:val="0"/>
                                                                  <w:marTop w:val="0"/>
                                                                  <w:marBottom w:val="0"/>
                                                                  <w:divBdr>
                                                                    <w:top w:val="none" w:sz="0" w:space="0" w:color="auto"/>
                                                                    <w:left w:val="none" w:sz="0" w:space="0" w:color="auto"/>
                                                                    <w:bottom w:val="none" w:sz="0" w:space="0" w:color="auto"/>
                                                                    <w:right w:val="none" w:sz="0" w:space="0" w:color="auto"/>
                                                                  </w:divBdr>
                                                                  <w:divsChild>
                                                                    <w:div w:id="6230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3961">
                                                          <w:marLeft w:val="0"/>
                                                          <w:marRight w:val="0"/>
                                                          <w:marTop w:val="0"/>
                                                          <w:marBottom w:val="0"/>
                                                          <w:divBdr>
                                                            <w:top w:val="none" w:sz="0" w:space="0" w:color="auto"/>
                                                            <w:left w:val="none" w:sz="0" w:space="0" w:color="auto"/>
                                                            <w:bottom w:val="none" w:sz="0" w:space="0" w:color="auto"/>
                                                            <w:right w:val="none" w:sz="0" w:space="0" w:color="auto"/>
                                                          </w:divBdr>
                                                          <w:divsChild>
                                                            <w:div w:id="1747334329">
                                                              <w:marLeft w:val="0"/>
                                                              <w:marRight w:val="0"/>
                                                              <w:marTop w:val="0"/>
                                                              <w:marBottom w:val="0"/>
                                                              <w:divBdr>
                                                                <w:top w:val="none" w:sz="0" w:space="0" w:color="auto"/>
                                                                <w:left w:val="none" w:sz="0" w:space="0" w:color="auto"/>
                                                                <w:bottom w:val="none" w:sz="0" w:space="0" w:color="auto"/>
                                                                <w:right w:val="none" w:sz="0" w:space="0" w:color="auto"/>
                                                              </w:divBdr>
                                                              <w:divsChild>
                                                                <w:div w:id="21167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5772">
                                                          <w:marLeft w:val="0"/>
                                                          <w:marRight w:val="0"/>
                                                          <w:marTop w:val="0"/>
                                                          <w:marBottom w:val="0"/>
                                                          <w:divBdr>
                                                            <w:top w:val="none" w:sz="0" w:space="0" w:color="auto"/>
                                                            <w:left w:val="none" w:sz="0" w:space="0" w:color="auto"/>
                                                            <w:bottom w:val="none" w:sz="0" w:space="0" w:color="auto"/>
                                                            <w:right w:val="none" w:sz="0" w:space="0" w:color="auto"/>
                                                          </w:divBdr>
                                                          <w:divsChild>
                                                            <w:div w:id="1127357654">
                                                              <w:marLeft w:val="0"/>
                                                              <w:marRight w:val="0"/>
                                                              <w:marTop w:val="0"/>
                                                              <w:marBottom w:val="0"/>
                                                              <w:divBdr>
                                                                <w:top w:val="none" w:sz="0" w:space="0" w:color="auto"/>
                                                                <w:left w:val="none" w:sz="0" w:space="0" w:color="auto"/>
                                                                <w:bottom w:val="none" w:sz="0" w:space="0" w:color="auto"/>
                                                                <w:right w:val="none" w:sz="0" w:space="0" w:color="auto"/>
                                                              </w:divBdr>
                                                              <w:divsChild>
                                                                <w:div w:id="9987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13947">
                                                          <w:marLeft w:val="0"/>
                                                          <w:marRight w:val="0"/>
                                                          <w:marTop w:val="0"/>
                                                          <w:marBottom w:val="0"/>
                                                          <w:divBdr>
                                                            <w:top w:val="none" w:sz="0" w:space="0" w:color="auto"/>
                                                            <w:left w:val="none" w:sz="0" w:space="0" w:color="auto"/>
                                                            <w:bottom w:val="none" w:sz="0" w:space="0" w:color="auto"/>
                                                            <w:right w:val="none" w:sz="0" w:space="0" w:color="auto"/>
                                                          </w:divBdr>
                                                          <w:divsChild>
                                                            <w:div w:id="273441157">
                                                              <w:marLeft w:val="0"/>
                                                              <w:marRight w:val="0"/>
                                                              <w:marTop w:val="0"/>
                                                              <w:marBottom w:val="0"/>
                                                              <w:divBdr>
                                                                <w:top w:val="none" w:sz="0" w:space="0" w:color="auto"/>
                                                                <w:left w:val="none" w:sz="0" w:space="0" w:color="auto"/>
                                                                <w:bottom w:val="none" w:sz="0" w:space="0" w:color="auto"/>
                                                                <w:right w:val="none" w:sz="0" w:space="0" w:color="auto"/>
                                                              </w:divBdr>
                                                              <w:divsChild>
                                                                <w:div w:id="4305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08942">
                                                          <w:marLeft w:val="0"/>
                                                          <w:marRight w:val="0"/>
                                                          <w:marTop w:val="0"/>
                                                          <w:marBottom w:val="0"/>
                                                          <w:divBdr>
                                                            <w:top w:val="none" w:sz="0" w:space="0" w:color="auto"/>
                                                            <w:left w:val="none" w:sz="0" w:space="0" w:color="auto"/>
                                                            <w:bottom w:val="none" w:sz="0" w:space="0" w:color="auto"/>
                                                            <w:right w:val="none" w:sz="0" w:space="0" w:color="auto"/>
                                                          </w:divBdr>
                                                          <w:divsChild>
                                                            <w:div w:id="651835738">
                                                              <w:marLeft w:val="0"/>
                                                              <w:marRight w:val="0"/>
                                                              <w:marTop w:val="0"/>
                                                              <w:marBottom w:val="0"/>
                                                              <w:divBdr>
                                                                <w:top w:val="none" w:sz="0" w:space="0" w:color="auto"/>
                                                                <w:left w:val="none" w:sz="0" w:space="0" w:color="auto"/>
                                                                <w:bottom w:val="none" w:sz="0" w:space="0" w:color="auto"/>
                                                                <w:right w:val="none" w:sz="0" w:space="0" w:color="auto"/>
                                                              </w:divBdr>
                                                              <w:divsChild>
                                                                <w:div w:id="101056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95330">
                                                          <w:marLeft w:val="0"/>
                                                          <w:marRight w:val="0"/>
                                                          <w:marTop w:val="0"/>
                                                          <w:marBottom w:val="0"/>
                                                          <w:divBdr>
                                                            <w:top w:val="none" w:sz="0" w:space="0" w:color="auto"/>
                                                            <w:left w:val="none" w:sz="0" w:space="0" w:color="auto"/>
                                                            <w:bottom w:val="none" w:sz="0" w:space="0" w:color="auto"/>
                                                            <w:right w:val="none" w:sz="0" w:space="0" w:color="auto"/>
                                                          </w:divBdr>
                                                          <w:divsChild>
                                                            <w:div w:id="2110000488">
                                                              <w:marLeft w:val="0"/>
                                                              <w:marRight w:val="0"/>
                                                              <w:marTop w:val="0"/>
                                                              <w:marBottom w:val="0"/>
                                                              <w:divBdr>
                                                                <w:top w:val="none" w:sz="0" w:space="0" w:color="auto"/>
                                                                <w:left w:val="none" w:sz="0" w:space="0" w:color="auto"/>
                                                                <w:bottom w:val="none" w:sz="0" w:space="0" w:color="auto"/>
                                                                <w:right w:val="none" w:sz="0" w:space="0" w:color="auto"/>
                                                              </w:divBdr>
                                                              <w:divsChild>
                                                                <w:div w:id="4115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1409174">
      <w:bodyDiv w:val="1"/>
      <w:marLeft w:val="0"/>
      <w:marRight w:val="0"/>
      <w:marTop w:val="0"/>
      <w:marBottom w:val="0"/>
      <w:divBdr>
        <w:top w:val="none" w:sz="0" w:space="0" w:color="auto"/>
        <w:left w:val="none" w:sz="0" w:space="0" w:color="auto"/>
        <w:bottom w:val="none" w:sz="0" w:space="0" w:color="auto"/>
        <w:right w:val="none" w:sz="0" w:space="0" w:color="auto"/>
      </w:divBdr>
      <w:divsChild>
        <w:div w:id="55052091">
          <w:marLeft w:val="0"/>
          <w:marRight w:val="0"/>
          <w:marTop w:val="0"/>
          <w:marBottom w:val="0"/>
          <w:divBdr>
            <w:top w:val="none" w:sz="0" w:space="0" w:color="auto"/>
            <w:left w:val="none" w:sz="0" w:space="0" w:color="auto"/>
            <w:bottom w:val="none" w:sz="0" w:space="0" w:color="auto"/>
            <w:right w:val="none" w:sz="0" w:space="0" w:color="auto"/>
          </w:divBdr>
        </w:div>
        <w:div w:id="576552892">
          <w:marLeft w:val="0"/>
          <w:marRight w:val="0"/>
          <w:marTop w:val="0"/>
          <w:marBottom w:val="0"/>
          <w:divBdr>
            <w:top w:val="none" w:sz="0" w:space="0" w:color="auto"/>
            <w:left w:val="none" w:sz="0" w:space="0" w:color="auto"/>
            <w:bottom w:val="none" w:sz="0" w:space="0" w:color="auto"/>
            <w:right w:val="none" w:sz="0" w:space="0" w:color="auto"/>
          </w:divBdr>
        </w:div>
        <w:div w:id="888301093">
          <w:marLeft w:val="0"/>
          <w:marRight w:val="0"/>
          <w:marTop w:val="0"/>
          <w:marBottom w:val="0"/>
          <w:divBdr>
            <w:top w:val="none" w:sz="0" w:space="0" w:color="auto"/>
            <w:left w:val="none" w:sz="0" w:space="0" w:color="auto"/>
            <w:bottom w:val="none" w:sz="0" w:space="0" w:color="auto"/>
            <w:right w:val="none" w:sz="0" w:space="0" w:color="auto"/>
          </w:divBdr>
        </w:div>
        <w:div w:id="1022248949">
          <w:marLeft w:val="0"/>
          <w:marRight w:val="0"/>
          <w:marTop w:val="0"/>
          <w:marBottom w:val="0"/>
          <w:divBdr>
            <w:top w:val="none" w:sz="0" w:space="0" w:color="auto"/>
            <w:left w:val="none" w:sz="0" w:space="0" w:color="auto"/>
            <w:bottom w:val="none" w:sz="0" w:space="0" w:color="auto"/>
            <w:right w:val="none" w:sz="0" w:space="0" w:color="auto"/>
          </w:divBdr>
        </w:div>
      </w:divsChild>
    </w:div>
    <w:div w:id="1997566401">
      <w:bodyDiv w:val="1"/>
      <w:marLeft w:val="0"/>
      <w:marRight w:val="0"/>
      <w:marTop w:val="0"/>
      <w:marBottom w:val="0"/>
      <w:divBdr>
        <w:top w:val="none" w:sz="0" w:space="0" w:color="auto"/>
        <w:left w:val="none" w:sz="0" w:space="0" w:color="auto"/>
        <w:bottom w:val="none" w:sz="0" w:space="0" w:color="auto"/>
        <w:right w:val="none" w:sz="0" w:space="0" w:color="auto"/>
      </w:divBdr>
      <w:divsChild>
        <w:div w:id="34350740">
          <w:marLeft w:val="0"/>
          <w:marRight w:val="0"/>
          <w:marTop w:val="0"/>
          <w:marBottom w:val="0"/>
          <w:divBdr>
            <w:top w:val="none" w:sz="0" w:space="0" w:color="auto"/>
            <w:left w:val="none" w:sz="0" w:space="0" w:color="auto"/>
            <w:bottom w:val="none" w:sz="0" w:space="0" w:color="auto"/>
            <w:right w:val="none" w:sz="0" w:space="0" w:color="auto"/>
          </w:divBdr>
        </w:div>
        <w:div w:id="91947603">
          <w:marLeft w:val="0"/>
          <w:marRight w:val="0"/>
          <w:marTop w:val="0"/>
          <w:marBottom w:val="0"/>
          <w:divBdr>
            <w:top w:val="none" w:sz="0" w:space="0" w:color="auto"/>
            <w:left w:val="none" w:sz="0" w:space="0" w:color="auto"/>
            <w:bottom w:val="none" w:sz="0" w:space="0" w:color="auto"/>
            <w:right w:val="none" w:sz="0" w:space="0" w:color="auto"/>
          </w:divBdr>
        </w:div>
        <w:div w:id="102001764">
          <w:marLeft w:val="0"/>
          <w:marRight w:val="0"/>
          <w:marTop w:val="0"/>
          <w:marBottom w:val="0"/>
          <w:divBdr>
            <w:top w:val="none" w:sz="0" w:space="0" w:color="auto"/>
            <w:left w:val="none" w:sz="0" w:space="0" w:color="auto"/>
            <w:bottom w:val="none" w:sz="0" w:space="0" w:color="auto"/>
            <w:right w:val="none" w:sz="0" w:space="0" w:color="auto"/>
          </w:divBdr>
        </w:div>
        <w:div w:id="198905889">
          <w:marLeft w:val="0"/>
          <w:marRight w:val="0"/>
          <w:marTop w:val="0"/>
          <w:marBottom w:val="0"/>
          <w:divBdr>
            <w:top w:val="none" w:sz="0" w:space="0" w:color="auto"/>
            <w:left w:val="none" w:sz="0" w:space="0" w:color="auto"/>
            <w:bottom w:val="none" w:sz="0" w:space="0" w:color="auto"/>
            <w:right w:val="none" w:sz="0" w:space="0" w:color="auto"/>
          </w:divBdr>
        </w:div>
        <w:div w:id="255479580">
          <w:marLeft w:val="0"/>
          <w:marRight w:val="0"/>
          <w:marTop w:val="0"/>
          <w:marBottom w:val="0"/>
          <w:divBdr>
            <w:top w:val="none" w:sz="0" w:space="0" w:color="auto"/>
            <w:left w:val="none" w:sz="0" w:space="0" w:color="auto"/>
            <w:bottom w:val="none" w:sz="0" w:space="0" w:color="auto"/>
            <w:right w:val="none" w:sz="0" w:space="0" w:color="auto"/>
          </w:divBdr>
        </w:div>
        <w:div w:id="339890495">
          <w:marLeft w:val="0"/>
          <w:marRight w:val="0"/>
          <w:marTop w:val="0"/>
          <w:marBottom w:val="0"/>
          <w:divBdr>
            <w:top w:val="none" w:sz="0" w:space="0" w:color="auto"/>
            <w:left w:val="none" w:sz="0" w:space="0" w:color="auto"/>
            <w:bottom w:val="none" w:sz="0" w:space="0" w:color="auto"/>
            <w:right w:val="none" w:sz="0" w:space="0" w:color="auto"/>
          </w:divBdr>
        </w:div>
        <w:div w:id="365299302">
          <w:marLeft w:val="0"/>
          <w:marRight w:val="0"/>
          <w:marTop w:val="0"/>
          <w:marBottom w:val="0"/>
          <w:divBdr>
            <w:top w:val="none" w:sz="0" w:space="0" w:color="auto"/>
            <w:left w:val="none" w:sz="0" w:space="0" w:color="auto"/>
            <w:bottom w:val="none" w:sz="0" w:space="0" w:color="auto"/>
            <w:right w:val="none" w:sz="0" w:space="0" w:color="auto"/>
          </w:divBdr>
        </w:div>
        <w:div w:id="375086442">
          <w:marLeft w:val="0"/>
          <w:marRight w:val="0"/>
          <w:marTop w:val="0"/>
          <w:marBottom w:val="0"/>
          <w:divBdr>
            <w:top w:val="none" w:sz="0" w:space="0" w:color="auto"/>
            <w:left w:val="none" w:sz="0" w:space="0" w:color="auto"/>
            <w:bottom w:val="none" w:sz="0" w:space="0" w:color="auto"/>
            <w:right w:val="none" w:sz="0" w:space="0" w:color="auto"/>
          </w:divBdr>
        </w:div>
        <w:div w:id="385881104">
          <w:marLeft w:val="0"/>
          <w:marRight w:val="0"/>
          <w:marTop w:val="0"/>
          <w:marBottom w:val="0"/>
          <w:divBdr>
            <w:top w:val="none" w:sz="0" w:space="0" w:color="auto"/>
            <w:left w:val="none" w:sz="0" w:space="0" w:color="auto"/>
            <w:bottom w:val="none" w:sz="0" w:space="0" w:color="auto"/>
            <w:right w:val="none" w:sz="0" w:space="0" w:color="auto"/>
          </w:divBdr>
        </w:div>
        <w:div w:id="655307824">
          <w:marLeft w:val="0"/>
          <w:marRight w:val="0"/>
          <w:marTop w:val="0"/>
          <w:marBottom w:val="0"/>
          <w:divBdr>
            <w:top w:val="none" w:sz="0" w:space="0" w:color="auto"/>
            <w:left w:val="none" w:sz="0" w:space="0" w:color="auto"/>
            <w:bottom w:val="none" w:sz="0" w:space="0" w:color="auto"/>
            <w:right w:val="none" w:sz="0" w:space="0" w:color="auto"/>
          </w:divBdr>
        </w:div>
        <w:div w:id="790707623">
          <w:marLeft w:val="0"/>
          <w:marRight w:val="0"/>
          <w:marTop w:val="0"/>
          <w:marBottom w:val="0"/>
          <w:divBdr>
            <w:top w:val="none" w:sz="0" w:space="0" w:color="auto"/>
            <w:left w:val="none" w:sz="0" w:space="0" w:color="auto"/>
            <w:bottom w:val="none" w:sz="0" w:space="0" w:color="auto"/>
            <w:right w:val="none" w:sz="0" w:space="0" w:color="auto"/>
          </w:divBdr>
        </w:div>
        <w:div w:id="794102359">
          <w:marLeft w:val="0"/>
          <w:marRight w:val="0"/>
          <w:marTop w:val="0"/>
          <w:marBottom w:val="0"/>
          <w:divBdr>
            <w:top w:val="none" w:sz="0" w:space="0" w:color="auto"/>
            <w:left w:val="none" w:sz="0" w:space="0" w:color="auto"/>
            <w:bottom w:val="none" w:sz="0" w:space="0" w:color="auto"/>
            <w:right w:val="none" w:sz="0" w:space="0" w:color="auto"/>
          </w:divBdr>
        </w:div>
        <w:div w:id="795684888">
          <w:marLeft w:val="0"/>
          <w:marRight w:val="0"/>
          <w:marTop w:val="0"/>
          <w:marBottom w:val="0"/>
          <w:divBdr>
            <w:top w:val="none" w:sz="0" w:space="0" w:color="auto"/>
            <w:left w:val="none" w:sz="0" w:space="0" w:color="auto"/>
            <w:bottom w:val="none" w:sz="0" w:space="0" w:color="auto"/>
            <w:right w:val="none" w:sz="0" w:space="0" w:color="auto"/>
          </w:divBdr>
        </w:div>
        <w:div w:id="818691216">
          <w:marLeft w:val="0"/>
          <w:marRight w:val="0"/>
          <w:marTop w:val="0"/>
          <w:marBottom w:val="0"/>
          <w:divBdr>
            <w:top w:val="none" w:sz="0" w:space="0" w:color="auto"/>
            <w:left w:val="none" w:sz="0" w:space="0" w:color="auto"/>
            <w:bottom w:val="none" w:sz="0" w:space="0" w:color="auto"/>
            <w:right w:val="none" w:sz="0" w:space="0" w:color="auto"/>
          </w:divBdr>
        </w:div>
        <w:div w:id="827408174">
          <w:marLeft w:val="0"/>
          <w:marRight w:val="0"/>
          <w:marTop w:val="0"/>
          <w:marBottom w:val="0"/>
          <w:divBdr>
            <w:top w:val="none" w:sz="0" w:space="0" w:color="auto"/>
            <w:left w:val="none" w:sz="0" w:space="0" w:color="auto"/>
            <w:bottom w:val="none" w:sz="0" w:space="0" w:color="auto"/>
            <w:right w:val="none" w:sz="0" w:space="0" w:color="auto"/>
          </w:divBdr>
        </w:div>
        <w:div w:id="888611986">
          <w:marLeft w:val="0"/>
          <w:marRight w:val="0"/>
          <w:marTop w:val="0"/>
          <w:marBottom w:val="0"/>
          <w:divBdr>
            <w:top w:val="none" w:sz="0" w:space="0" w:color="auto"/>
            <w:left w:val="none" w:sz="0" w:space="0" w:color="auto"/>
            <w:bottom w:val="none" w:sz="0" w:space="0" w:color="auto"/>
            <w:right w:val="none" w:sz="0" w:space="0" w:color="auto"/>
          </w:divBdr>
        </w:div>
        <w:div w:id="1034190663">
          <w:marLeft w:val="0"/>
          <w:marRight w:val="0"/>
          <w:marTop w:val="0"/>
          <w:marBottom w:val="0"/>
          <w:divBdr>
            <w:top w:val="none" w:sz="0" w:space="0" w:color="auto"/>
            <w:left w:val="none" w:sz="0" w:space="0" w:color="auto"/>
            <w:bottom w:val="none" w:sz="0" w:space="0" w:color="auto"/>
            <w:right w:val="none" w:sz="0" w:space="0" w:color="auto"/>
          </w:divBdr>
        </w:div>
        <w:div w:id="1134059225">
          <w:marLeft w:val="0"/>
          <w:marRight w:val="0"/>
          <w:marTop w:val="0"/>
          <w:marBottom w:val="0"/>
          <w:divBdr>
            <w:top w:val="none" w:sz="0" w:space="0" w:color="auto"/>
            <w:left w:val="none" w:sz="0" w:space="0" w:color="auto"/>
            <w:bottom w:val="none" w:sz="0" w:space="0" w:color="auto"/>
            <w:right w:val="none" w:sz="0" w:space="0" w:color="auto"/>
          </w:divBdr>
        </w:div>
        <w:div w:id="1165629526">
          <w:marLeft w:val="0"/>
          <w:marRight w:val="0"/>
          <w:marTop w:val="0"/>
          <w:marBottom w:val="0"/>
          <w:divBdr>
            <w:top w:val="none" w:sz="0" w:space="0" w:color="auto"/>
            <w:left w:val="none" w:sz="0" w:space="0" w:color="auto"/>
            <w:bottom w:val="none" w:sz="0" w:space="0" w:color="auto"/>
            <w:right w:val="none" w:sz="0" w:space="0" w:color="auto"/>
          </w:divBdr>
        </w:div>
        <w:div w:id="1177769539">
          <w:marLeft w:val="0"/>
          <w:marRight w:val="0"/>
          <w:marTop w:val="0"/>
          <w:marBottom w:val="0"/>
          <w:divBdr>
            <w:top w:val="none" w:sz="0" w:space="0" w:color="auto"/>
            <w:left w:val="none" w:sz="0" w:space="0" w:color="auto"/>
            <w:bottom w:val="none" w:sz="0" w:space="0" w:color="auto"/>
            <w:right w:val="none" w:sz="0" w:space="0" w:color="auto"/>
          </w:divBdr>
        </w:div>
        <w:div w:id="1183711647">
          <w:marLeft w:val="0"/>
          <w:marRight w:val="0"/>
          <w:marTop w:val="0"/>
          <w:marBottom w:val="0"/>
          <w:divBdr>
            <w:top w:val="none" w:sz="0" w:space="0" w:color="auto"/>
            <w:left w:val="none" w:sz="0" w:space="0" w:color="auto"/>
            <w:bottom w:val="none" w:sz="0" w:space="0" w:color="auto"/>
            <w:right w:val="none" w:sz="0" w:space="0" w:color="auto"/>
          </w:divBdr>
        </w:div>
        <w:div w:id="1187871828">
          <w:marLeft w:val="0"/>
          <w:marRight w:val="0"/>
          <w:marTop w:val="0"/>
          <w:marBottom w:val="0"/>
          <w:divBdr>
            <w:top w:val="none" w:sz="0" w:space="0" w:color="auto"/>
            <w:left w:val="none" w:sz="0" w:space="0" w:color="auto"/>
            <w:bottom w:val="none" w:sz="0" w:space="0" w:color="auto"/>
            <w:right w:val="none" w:sz="0" w:space="0" w:color="auto"/>
          </w:divBdr>
        </w:div>
        <w:div w:id="1268804539">
          <w:marLeft w:val="0"/>
          <w:marRight w:val="0"/>
          <w:marTop w:val="0"/>
          <w:marBottom w:val="0"/>
          <w:divBdr>
            <w:top w:val="none" w:sz="0" w:space="0" w:color="auto"/>
            <w:left w:val="none" w:sz="0" w:space="0" w:color="auto"/>
            <w:bottom w:val="none" w:sz="0" w:space="0" w:color="auto"/>
            <w:right w:val="none" w:sz="0" w:space="0" w:color="auto"/>
          </w:divBdr>
        </w:div>
        <w:div w:id="1311446082">
          <w:marLeft w:val="0"/>
          <w:marRight w:val="0"/>
          <w:marTop w:val="0"/>
          <w:marBottom w:val="0"/>
          <w:divBdr>
            <w:top w:val="none" w:sz="0" w:space="0" w:color="auto"/>
            <w:left w:val="none" w:sz="0" w:space="0" w:color="auto"/>
            <w:bottom w:val="none" w:sz="0" w:space="0" w:color="auto"/>
            <w:right w:val="none" w:sz="0" w:space="0" w:color="auto"/>
          </w:divBdr>
        </w:div>
        <w:div w:id="1386417733">
          <w:marLeft w:val="0"/>
          <w:marRight w:val="0"/>
          <w:marTop w:val="0"/>
          <w:marBottom w:val="0"/>
          <w:divBdr>
            <w:top w:val="none" w:sz="0" w:space="0" w:color="auto"/>
            <w:left w:val="none" w:sz="0" w:space="0" w:color="auto"/>
            <w:bottom w:val="none" w:sz="0" w:space="0" w:color="auto"/>
            <w:right w:val="none" w:sz="0" w:space="0" w:color="auto"/>
          </w:divBdr>
        </w:div>
        <w:div w:id="1460493786">
          <w:marLeft w:val="0"/>
          <w:marRight w:val="0"/>
          <w:marTop w:val="0"/>
          <w:marBottom w:val="0"/>
          <w:divBdr>
            <w:top w:val="none" w:sz="0" w:space="0" w:color="auto"/>
            <w:left w:val="none" w:sz="0" w:space="0" w:color="auto"/>
            <w:bottom w:val="none" w:sz="0" w:space="0" w:color="auto"/>
            <w:right w:val="none" w:sz="0" w:space="0" w:color="auto"/>
          </w:divBdr>
        </w:div>
        <w:div w:id="1522234618">
          <w:marLeft w:val="0"/>
          <w:marRight w:val="0"/>
          <w:marTop w:val="0"/>
          <w:marBottom w:val="0"/>
          <w:divBdr>
            <w:top w:val="none" w:sz="0" w:space="0" w:color="auto"/>
            <w:left w:val="none" w:sz="0" w:space="0" w:color="auto"/>
            <w:bottom w:val="none" w:sz="0" w:space="0" w:color="auto"/>
            <w:right w:val="none" w:sz="0" w:space="0" w:color="auto"/>
          </w:divBdr>
        </w:div>
        <w:div w:id="1633629664">
          <w:marLeft w:val="0"/>
          <w:marRight w:val="0"/>
          <w:marTop w:val="0"/>
          <w:marBottom w:val="0"/>
          <w:divBdr>
            <w:top w:val="none" w:sz="0" w:space="0" w:color="auto"/>
            <w:left w:val="none" w:sz="0" w:space="0" w:color="auto"/>
            <w:bottom w:val="none" w:sz="0" w:space="0" w:color="auto"/>
            <w:right w:val="none" w:sz="0" w:space="0" w:color="auto"/>
          </w:divBdr>
        </w:div>
        <w:div w:id="1806041947">
          <w:marLeft w:val="0"/>
          <w:marRight w:val="0"/>
          <w:marTop w:val="0"/>
          <w:marBottom w:val="0"/>
          <w:divBdr>
            <w:top w:val="none" w:sz="0" w:space="0" w:color="auto"/>
            <w:left w:val="none" w:sz="0" w:space="0" w:color="auto"/>
            <w:bottom w:val="none" w:sz="0" w:space="0" w:color="auto"/>
            <w:right w:val="none" w:sz="0" w:space="0" w:color="auto"/>
          </w:divBdr>
        </w:div>
        <w:div w:id="1935747304">
          <w:marLeft w:val="0"/>
          <w:marRight w:val="0"/>
          <w:marTop w:val="0"/>
          <w:marBottom w:val="0"/>
          <w:divBdr>
            <w:top w:val="none" w:sz="0" w:space="0" w:color="auto"/>
            <w:left w:val="none" w:sz="0" w:space="0" w:color="auto"/>
            <w:bottom w:val="none" w:sz="0" w:space="0" w:color="auto"/>
            <w:right w:val="none" w:sz="0" w:space="0" w:color="auto"/>
          </w:divBdr>
        </w:div>
        <w:div w:id="2007394997">
          <w:marLeft w:val="0"/>
          <w:marRight w:val="0"/>
          <w:marTop w:val="0"/>
          <w:marBottom w:val="0"/>
          <w:divBdr>
            <w:top w:val="none" w:sz="0" w:space="0" w:color="auto"/>
            <w:left w:val="none" w:sz="0" w:space="0" w:color="auto"/>
            <w:bottom w:val="none" w:sz="0" w:space="0" w:color="auto"/>
            <w:right w:val="none" w:sz="0" w:space="0" w:color="auto"/>
          </w:divBdr>
        </w:div>
        <w:div w:id="2100369216">
          <w:marLeft w:val="0"/>
          <w:marRight w:val="0"/>
          <w:marTop w:val="0"/>
          <w:marBottom w:val="0"/>
          <w:divBdr>
            <w:top w:val="none" w:sz="0" w:space="0" w:color="auto"/>
            <w:left w:val="none" w:sz="0" w:space="0" w:color="auto"/>
            <w:bottom w:val="none" w:sz="0" w:space="0" w:color="auto"/>
            <w:right w:val="none" w:sz="0" w:space="0" w:color="auto"/>
          </w:divBdr>
        </w:div>
      </w:divsChild>
    </w:div>
    <w:div w:id="2016952530">
      <w:bodyDiv w:val="1"/>
      <w:marLeft w:val="0"/>
      <w:marRight w:val="0"/>
      <w:marTop w:val="0"/>
      <w:marBottom w:val="0"/>
      <w:divBdr>
        <w:top w:val="none" w:sz="0" w:space="0" w:color="auto"/>
        <w:left w:val="none" w:sz="0" w:space="0" w:color="auto"/>
        <w:bottom w:val="none" w:sz="0" w:space="0" w:color="auto"/>
        <w:right w:val="none" w:sz="0" w:space="0" w:color="auto"/>
      </w:divBdr>
      <w:divsChild>
        <w:div w:id="30811909">
          <w:marLeft w:val="0"/>
          <w:marRight w:val="0"/>
          <w:marTop w:val="0"/>
          <w:marBottom w:val="0"/>
          <w:divBdr>
            <w:top w:val="none" w:sz="0" w:space="0" w:color="auto"/>
            <w:left w:val="none" w:sz="0" w:space="0" w:color="auto"/>
            <w:bottom w:val="none" w:sz="0" w:space="0" w:color="auto"/>
            <w:right w:val="none" w:sz="0" w:space="0" w:color="auto"/>
          </w:divBdr>
        </w:div>
        <w:div w:id="237790083">
          <w:marLeft w:val="0"/>
          <w:marRight w:val="0"/>
          <w:marTop w:val="0"/>
          <w:marBottom w:val="0"/>
          <w:divBdr>
            <w:top w:val="none" w:sz="0" w:space="0" w:color="auto"/>
            <w:left w:val="none" w:sz="0" w:space="0" w:color="auto"/>
            <w:bottom w:val="none" w:sz="0" w:space="0" w:color="auto"/>
            <w:right w:val="none" w:sz="0" w:space="0" w:color="auto"/>
          </w:divBdr>
        </w:div>
        <w:div w:id="297423609">
          <w:marLeft w:val="0"/>
          <w:marRight w:val="0"/>
          <w:marTop w:val="0"/>
          <w:marBottom w:val="0"/>
          <w:divBdr>
            <w:top w:val="none" w:sz="0" w:space="0" w:color="auto"/>
            <w:left w:val="none" w:sz="0" w:space="0" w:color="auto"/>
            <w:bottom w:val="none" w:sz="0" w:space="0" w:color="auto"/>
            <w:right w:val="none" w:sz="0" w:space="0" w:color="auto"/>
          </w:divBdr>
        </w:div>
        <w:div w:id="452137512">
          <w:marLeft w:val="0"/>
          <w:marRight w:val="0"/>
          <w:marTop w:val="0"/>
          <w:marBottom w:val="0"/>
          <w:divBdr>
            <w:top w:val="none" w:sz="0" w:space="0" w:color="auto"/>
            <w:left w:val="none" w:sz="0" w:space="0" w:color="auto"/>
            <w:bottom w:val="none" w:sz="0" w:space="0" w:color="auto"/>
            <w:right w:val="none" w:sz="0" w:space="0" w:color="auto"/>
          </w:divBdr>
        </w:div>
        <w:div w:id="555433771">
          <w:marLeft w:val="0"/>
          <w:marRight w:val="0"/>
          <w:marTop w:val="0"/>
          <w:marBottom w:val="0"/>
          <w:divBdr>
            <w:top w:val="none" w:sz="0" w:space="0" w:color="auto"/>
            <w:left w:val="none" w:sz="0" w:space="0" w:color="auto"/>
            <w:bottom w:val="none" w:sz="0" w:space="0" w:color="auto"/>
            <w:right w:val="none" w:sz="0" w:space="0" w:color="auto"/>
          </w:divBdr>
        </w:div>
        <w:div w:id="1043096644">
          <w:marLeft w:val="0"/>
          <w:marRight w:val="0"/>
          <w:marTop w:val="0"/>
          <w:marBottom w:val="0"/>
          <w:divBdr>
            <w:top w:val="none" w:sz="0" w:space="0" w:color="auto"/>
            <w:left w:val="none" w:sz="0" w:space="0" w:color="auto"/>
            <w:bottom w:val="none" w:sz="0" w:space="0" w:color="auto"/>
            <w:right w:val="none" w:sz="0" w:space="0" w:color="auto"/>
          </w:divBdr>
        </w:div>
        <w:div w:id="1173299965">
          <w:marLeft w:val="0"/>
          <w:marRight w:val="0"/>
          <w:marTop w:val="0"/>
          <w:marBottom w:val="0"/>
          <w:divBdr>
            <w:top w:val="none" w:sz="0" w:space="0" w:color="auto"/>
            <w:left w:val="none" w:sz="0" w:space="0" w:color="auto"/>
            <w:bottom w:val="none" w:sz="0" w:space="0" w:color="auto"/>
            <w:right w:val="none" w:sz="0" w:space="0" w:color="auto"/>
          </w:divBdr>
        </w:div>
        <w:div w:id="1391733279">
          <w:marLeft w:val="0"/>
          <w:marRight w:val="0"/>
          <w:marTop w:val="0"/>
          <w:marBottom w:val="0"/>
          <w:divBdr>
            <w:top w:val="none" w:sz="0" w:space="0" w:color="auto"/>
            <w:left w:val="none" w:sz="0" w:space="0" w:color="auto"/>
            <w:bottom w:val="none" w:sz="0" w:space="0" w:color="auto"/>
            <w:right w:val="none" w:sz="0" w:space="0" w:color="auto"/>
          </w:divBdr>
        </w:div>
        <w:div w:id="1567449645">
          <w:marLeft w:val="0"/>
          <w:marRight w:val="0"/>
          <w:marTop w:val="0"/>
          <w:marBottom w:val="0"/>
          <w:divBdr>
            <w:top w:val="none" w:sz="0" w:space="0" w:color="auto"/>
            <w:left w:val="none" w:sz="0" w:space="0" w:color="auto"/>
            <w:bottom w:val="none" w:sz="0" w:space="0" w:color="auto"/>
            <w:right w:val="none" w:sz="0" w:space="0" w:color="auto"/>
          </w:divBdr>
        </w:div>
        <w:div w:id="1593470656">
          <w:marLeft w:val="0"/>
          <w:marRight w:val="0"/>
          <w:marTop w:val="0"/>
          <w:marBottom w:val="0"/>
          <w:divBdr>
            <w:top w:val="none" w:sz="0" w:space="0" w:color="auto"/>
            <w:left w:val="none" w:sz="0" w:space="0" w:color="auto"/>
            <w:bottom w:val="none" w:sz="0" w:space="0" w:color="auto"/>
            <w:right w:val="none" w:sz="0" w:space="0" w:color="auto"/>
          </w:divBdr>
        </w:div>
        <w:div w:id="1667129301">
          <w:marLeft w:val="0"/>
          <w:marRight w:val="0"/>
          <w:marTop w:val="0"/>
          <w:marBottom w:val="0"/>
          <w:divBdr>
            <w:top w:val="none" w:sz="0" w:space="0" w:color="auto"/>
            <w:left w:val="none" w:sz="0" w:space="0" w:color="auto"/>
            <w:bottom w:val="none" w:sz="0" w:space="0" w:color="auto"/>
            <w:right w:val="none" w:sz="0" w:space="0" w:color="auto"/>
          </w:divBdr>
        </w:div>
        <w:div w:id="1760634076">
          <w:marLeft w:val="0"/>
          <w:marRight w:val="0"/>
          <w:marTop w:val="0"/>
          <w:marBottom w:val="0"/>
          <w:divBdr>
            <w:top w:val="none" w:sz="0" w:space="0" w:color="auto"/>
            <w:left w:val="none" w:sz="0" w:space="0" w:color="auto"/>
            <w:bottom w:val="none" w:sz="0" w:space="0" w:color="auto"/>
            <w:right w:val="none" w:sz="0" w:space="0" w:color="auto"/>
          </w:divBdr>
        </w:div>
      </w:divsChild>
    </w:div>
    <w:div w:id="2028868499">
      <w:bodyDiv w:val="1"/>
      <w:marLeft w:val="0"/>
      <w:marRight w:val="0"/>
      <w:marTop w:val="0"/>
      <w:marBottom w:val="0"/>
      <w:divBdr>
        <w:top w:val="none" w:sz="0" w:space="0" w:color="auto"/>
        <w:left w:val="none" w:sz="0" w:space="0" w:color="auto"/>
        <w:bottom w:val="none" w:sz="0" w:space="0" w:color="auto"/>
        <w:right w:val="none" w:sz="0" w:space="0" w:color="auto"/>
      </w:divBdr>
      <w:divsChild>
        <w:div w:id="1955749194">
          <w:marLeft w:val="0"/>
          <w:marRight w:val="0"/>
          <w:marTop w:val="0"/>
          <w:marBottom w:val="0"/>
          <w:divBdr>
            <w:top w:val="none" w:sz="0" w:space="0" w:color="auto"/>
            <w:left w:val="none" w:sz="0" w:space="0" w:color="auto"/>
            <w:bottom w:val="none" w:sz="0" w:space="0" w:color="auto"/>
            <w:right w:val="none" w:sz="0" w:space="0" w:color="auto"/>
          </w:divBdr>
          <w:divsChild>
            <w:div w:id="1004552476">
              <w:marLeft w:val="0"/>
              <w:marRight w:val="0"/>
              <w:marTop w:val="0"/>
              <w:marBottom w:val="0"/>
              <w:divBdr>
                <w:top w:val="none" w:sz="0" w:space="0" w:color="auto"/>
                <w:left w:val="none" w:sz="0" w:space="0" w:color="auto"/>
                <w:bottom w:val="none" w:sz="0" w:space="0" w:color="auto"/>
                <w:right w:val="none" w:sz="0" w:space="0" w:color="auto"/>
              </w:divBdr>
              <w:divsChild>
                <w:div w:id="287592652">
                  <w:marLeft w:val="0"/>
                  <w:marRight w:val="0"/>
                  <w:marTop w:val="0"/>
                  <w:marBottom w:val="0"/>
                  <w:divBdr>
                    <w:top w:val="none" w:sz="0" w:space="0" w:color="auto"/>
                    <w:left w:val="none" w:sz="0" w:space="0" w:color="auto"/>
                    <w:bottom w:val="none" w:sz="0" w:space="0" w:color="auto"/>
                    <w:right w:val="none" w:sz="0" w:space="0" w:color="auto"/>
                  </w:divBdr>
                  <w:divsChild>
                    <w:div w:id="1106776022">
                      <w:marLeft w:val="0"/>
                      <w:marRight w:val="0"/>
                      <w:marTop w:val="0"/>
                      <w:marBottom w:val="0"/>
                      <w:divBdr>
                        <w:top w:val="none" w:sz="0" w:space="0" w:color="auto"/>
                        <w:left w:val="none" w:sz="0" w:space="0" w:color="auto"/>
                        <w:bottom w:val="none" w:sz="0" w:space="0" w:color="auto"/>
                        <w:right w:val="none" w:sz="0" w:space="0" w:color="auto"/>
                      </w:divBdr>
                      <w:divsChild>
                        <w:div w:id="1292252556">
                          <w:marLeft w:val="0"/>
                          <w:marRight w:val="0"/>
                          <w:marTop w:val="0"/>
                          <w:marBottom w:val="0"/>
                          <w:divBdr>
                            <w:top w:val="none" w:sz="0" w:space="0" w:color="auto"/>
                            <w:left w:val="none" w:sz="0" w:space="0" w:color="auto"/>
                            <w:bottom w:val="none" w:sz="0" w:space="0" w:color="auto"/>
                            <w:right w:val="none" w:sz="0" w:space="0" w:color="auto"/>
                          </w:divBdr>
                          <w:divsChild>
                            <w:div w:id="1946114059">
                              <w:marLeft w:val="0"/>
                              <w:marRight w:val="0"/>
                              <w:marTop w:val="0"/>
                              <w:marBottom w:val="0"/>
                              <w:divBdr>
                                <w:top w:val="none" w:sz="0" w:space="0" w:color="auto"/>
                                <w:left w:val="none" w:sz="0" w:space="0" w:color="auto"/>
                                <w:bottom w:val="none" w:sz="0" w:space="0" w:color="auto"/>
                                <w:right w:val="none" w:sz="0" w:space="0" w:color="auto"/>
                              </w:divBdr>
                              <w:divsChild>
                                <w:div w:id="1677539185">
                                  <w:marLeft w:val="0"/>
                                  <w:marRight w:val="0"/>
                                  <w:marTop w:val="0"/>
                                  <w:marBottom w:val="0"/>
                                  <w:divBdr>
                                    <w:top w:val="none" w:sz="0" w:space="0" w:color="auto"/>
                                    <w:left w:val="none" w:sz="0" w:space="0" w:color="auto"/>
                                    <w:bottom w:val="none" w:sz="0" w:space="0" w:color="auto"/>
                                    <w:right w:val="none" w:sz="0" w:space="0" w:color="auto"/>
                                  </w:divBdr>
                                  <w:divsChild>
                                    <w:div w:id="1966961865">
                                      <w:marLeft w:val="0"/>
                                      <w:marRight w:val="0"/>
                                      <w:marTop w:val="0"/>
                                      <w:marBottom w:val="0"/>
                                      <w:divBdr>
                                        <w:top w:val="none" w:sz="0" w:space="0" w:color="auto"/>
                                        <w:left w:val="none" w:sz="0" w:space="0" w:color="auto"/>
                                        <w:bottom w:val="none" w:sz="0" w:space="0" w:color="auto"/>
                                        <w:right w:val="none" w:sz="0" w:space="0" w:color="auto"/>
                                      </w:divBdr>
                                      <w:divsChild>
                                        <w:div w:id="2124110384">
                                          <w:marLeft w:val="0"/>
                                          <w:marRight w:val="0"/>
                                          <w:marTop w:val="0"/>
                                          <w:marBottom w:val="0"/>
                                          <w:divBdr>
                                            <w:top w:val="none" w:sz="0" w:space="0" w:color="auto"/>
                                            <w:left w:val="none" w:sz="0" w:space="0" w:color="auto"/>
                                            <w:bottom w:val="none" w:sz="0" w:space="0" w:color="auto"/>
                                            <w:right w:val="none" w:sz="0" w:space="0" w:color="auto"/>
                                          </w:divBdr>
                                          <w:divsChild>
                                            <w:div w:id="1028916728">
                                              <w:marLeft w:val="0"/>
                                              <w:marRight w:val="0"/>
                                              <w:marTop w:val="0"/>
                                              <w:marBottom w:val="0"/>
                                              <w:divBdr>
                                                <w:top w:val="none" w:sz="0" w:space="0" w:color="auto"/>
                                                <w:left w:val="none" w:sz="0" w:space="0" w:color="auto"/>
                                                <w:bottom w:val="none" w:sz="0" w:space="0" w:color="auto"/>
                                                <w:right w:val="none" w:sz="0" w:space="0" w:color="auto"/>
                                              </w:divBdr>
                                              <w:divsChild>
                                                <w:div w:id="969821224">
                                                  <w:marLeft w:val="0"/>
                                                  <w:marRight w:val="0"/>
                                                  <w:marTop w:val="0"/>
                                                  <w:marBottom w:val="0"/>
                                                  <w:divBdr>
                                                    <w:top w:val="none" w:sz="0" w:space="0" w:color="auto"/>
                                                    <w:left w:val="none" w:sz="0" w:space="0" w:color="auto"/>
                                                    <w:bottom w:val="none" w:sz="0" w:space="0" w:color="auto"/>
                                                    <w:right w:val="none" w:sz="0" w:space="0" w:color="auto"/>
                                                  </w:divBdr>
                                                  <w:divsChild>
                                                    <w:div w:id="115680012">
                                                      <w:marLeft w:val="0"/>
                                                      <w:marRight w:val="0"/>
                                                      <w:marTop w:val="0"/>
                                                      <w:marBottom w:val="0"/>
                                                      <w:divBdr>
                                                        <w:top w:val="none" w:sz="0" w:space="0" w:color="auto"/>
                                                        <w:left w:val="none" w:sz="0" w:space="0" w:color="auto"/>
                                                        <w:bottom w:val="none" w:sz="0" w:space="0" w:color="auto"/>
                                                        <w:right w:val="none" w:sz="0" w:space="0" w:color="auto"/>
                                                      </w:divBdr>
                                                      <w:divsChild>
                                                        <w:div w:id="1594581466">
                                                          <w:marLeft w:val="0"/>
                                                          <w:marRight w:val="0"/>
                                                          <w:marTop w:val="0"/>
                                                          <w:marBottom w:val="0"/>
                                                          <w:divBdr>
                                                            <w:top w:val="none" w:sz="0" w:space="0" w:color="auto"/>
                                                            <w:left w:val="none" w:sz="0" w:space="0" w:color="auto"/>
                                                            <w:bottom w:val="none" w:sz="0" w:space="0" w:color="auto"/>
                                                            <w:right w:val="none" w:sz="0" w:space="0" w:color="auto"/>
                                                          </w:divBdr>
                                                        </w:div>
                                                      </w:divsChild>
                                                    </w:div>
                                                    <w:div w:id="153231058">
                                                      <w:marLeft w:val="0"/>
                                                      <w:marRight w:val="0"/>
                                                      <w:marTop w:val="0"/>
                                                      <w:marBottom w:val="0"/>
                                                      <w:divBdr>
                                                        <w:top w:val="none" w:sz="0" w:space="0" w:color="auto"/>
                                                        <w:left w:val="none" w:sz="0" w:space="0" w:color="auto"/>
                                                        <w:bottom w:val="none" w:sz="0" w:space="0" w:color="auto"/>
                                                        <w:right w:val="none" w:sz="0" w:space="0" w:color="auto"/>
                                                      </w:divBdr>
                                                      <w:divsChild>
                                                        <w:div w:id="1210723308">
                                                          <w:marLeft w:val="0"/>
                                                          <w:marRight w:val="0"/>
                                                          <w:marTop w:val="0"/>
                                                          <w:marBottom w:val="0"/>
                                                          <w:divBdr>
                                                            <w:top w:val="none" w:sz="0" w:space="0" w:color="auto"/>
                                                            <w:left w:val="none" w:sz="0" w:space="0" w:color="auto"/>
                                                            <w:bottom w:val="none" w:sz="0" w:space="0" w:color="auto"/>
                                                            <w:right w:val="none" w:sz="0" w:space="0" w:color="auto"/>
                                                          </w:divBdr>
                                                        </w:div>
                                                      </w:divsChild>
                                                    </w:div>
                                                    <w:div w:id="254244877">
                                                      <w:marLeft w:val="0"/>
                                                      <w:marRight w:val="0"/>
                                                      <w:marTop w:val="0"/>
                                                      <w:marBottom w:val="0"/>
                                                      <w:divBdr>
                                                        <w:top w:val="none" w:sz="0" w:space="0" w:color="auto"/>
                                                        <w:left w:val="none" w:sz="0" w:space="0" w:color="auto"/>
                                                        <w:bottom w:val="none" w:sz="0" w:space="0" w:color="auto"/>
                                                        <w:right w:val="none" w:sz="0" w:space="0" w:color="auto"/>
                                                      </w:divBdr>
                                                      <w:divsChild>
                                                        <w:div w:id="1183975248">
                                                          <w:marLeft w:val="0"/>
                                                          <w:marRight w:val="0"/>
                                                          <w:marTop w:val="0"/>
                                                          <w:marBottom w:val="0"/>
                                                          <w:divBdr>
                                                            <w:top w:val="none" w:sz="0" w:space="0" w:color="auto"/>
                                                            <w:left w:val="none" w:sz="0" w:space="0" w:color="auto"/>
                                                            <w:bottom w:val="none" w:sz="0" w:space="0" w:color="auto"/>
                                                            <w:right w:val="none" w:sz="0" w:space="0" w:color="auto"/>
                                                          </w:divBdr>
                                                        </w:div>
                                                      </w:divsChild>
                                                    </w:div>
                                                    <w:div w:id="1430154439">
                                                      <w:marLeft w:val="0"/>
                                                      <w:marRight w:val="0"/>
                                                      <w:marTop w:val="0"/>
                                                      <w:marBottom w:val="0"/>
                                                      <w:divBdr>
                                                        <w:top w:val="none" w:sz="0" w:space="0" w:color="auto"/>
                                                        <w:left w:val="none" w:sz="0" w:space="0" w:color="auto"/>
                                                        <w:bottom w:val="none" w:sz="0" w:space="0" w:color="auto"/>
                                                        <w:right w:val="none" w:sz="0" w:space="0" w:color="auto"/>
                                                      </w:divBdr>
                                                      <w:divsChild>
                                                        <w:div w:id="115829965">
                                                          <w:marLeft w:val="0"/>
                                                          <w:marRight w:val="0"/>
                                                          <w:marTop w:val="0"/>
                                                          <w:marBottom w:val="0"/>
                                                          <w:divBdr>
                                                            <w:top w:val="none" w:sz="0" w:space="0" w:color="auto"/>
                                                            <w:left w:val="none" w:sz="0" w:space="0" w:color="auto"/>
                                                            <w:bottom w:val="none" w:sz="0" w:space="0" w:color="auto"/>
                                                            <w:right w:val="none" w:sz="0" w:space="0" w:color="auto"/>
                                                          </w:divBdr>
                                                        </w:div>
                                                        <w:div w:id="1449279341">
                                                          <w:marLeft w:val="0"/>
                                                          <w:marRight w:val="0"/>
                                                          <w:marTop w:val="0"/>
                                                          <w:marBottom w:val="0"/>
                                                          <w:divBdr>
                                                            <w:top w:val="none" w:sz="0" w:space="0" w:color="auto"/>
                                                            <w:left w:val="none" w:sz="0" w:space="0" w:color="auto"/>
                                                            <w:bottom w:val="none" w:sz="0" w:space="0" w:color="auto"/>
                                                            <w:right w:val="none" w:sz="0" w:space="0" w:color="auto"/>
                                                          </w:divBdr>
                                                          <w:divsChild>
                                                            <w:div w:id="1459764254">
                                                              <w:marLeft w:val="0"/>
                                                              <w:marRight w:val="0"/>
                                                              <w:marTop w:val="0"/>
                                                              <w:marBottom w:val="0"/>
                                                              <w:divBdr>
                                                                <w:top w:val="none" w:sz="0" w:space="0" w:color="auto"/>
                                                                <w:left w:val="none" w:sz="0" w:space="0" w:color="auto"/>
                                                                <w:bottom w:val="none" w:sz="0" w:space="0" w:color="auto"/>
                                                                <w:right w:val="none" w:sz="0" w:space="0" w:color="auto"/>
                                                              </w:divBdr>
                                                              <w:divsChild>
                                                                <w:div w:id="51160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24922">
                                                          <w:marLeft w:val="0"/>
                                                          <w:marRight w:val="0"/>
                                                          <w:marTop w:val="0"/>
                                                          <w:marBottom w:val="0"/>
                                                          <w:divBdr>
                                                            <w:top w:val="none" w:sz="0" w:space="0" w:color="auto"/>
                                                            <w:left w:val="none" w:sz="0" w:space="0" w:color="auto"/>
                                                            <w:bottom w:val="none" w:sz="0" w:space="0" w:color="auto"/>
                                                            <w:right w:val="none" w:sz="0" w:space="0" w:color="auto"/>
                                                          </w:divBdr>
                                                          <w:divsChild>
                                                            <w:div w:id="1428119344">
                                                              <w:marLeft w:val="0"/>
                                                              <w:marRight w:val="0"/>
                                                              <w:marTop w:val="0"/>
                                                              <w:marBottom w:val="0"/>
                                                              <w:divBdr>
                                                                <w:top w:val="none" w:sz="0" w:space="0" w:color="auto"/>
                                                                <w:left w:val="none" w:sz="0" w:space="0" w:color="auto"/>
                                                                <w:bottom w:val="none" w:sz="0" w:space="0" w:color="auto"/>
                                                                <w:right w:val="none" w:sz="0" w:space="0" w:color="auto"/>
                                                              </w:divBdr>
                                                              <w:divsChild>
                                                                <w:div w:id="13164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448437">
                                                      <w:marLeft w:val="0"/>
                                                      <w:marRight w:val="0"/>
                                                      <w:marTop w:val="0"/>
                                                      <w:marBottom w:val="0"/>
                                                      <w:divBdr>
                                                        <w:top w:val="none" w:sz="0" w:space="0" w:color="auto"/>
                                                        <w:left w:val="none" w:sz="0" w:space="0" w:color="auto"/>
                                                        <w:bottom w:val="none" w:sz="0" w:space="0" w:color="auto"/>
                                                        <w:right w:val="none" w:sz="0" w:space="0" w:color="auto"/>
                                                      </w:divBdr>
                                                      <w:divsChild>
                                                        <w:div w:id="329874607">
                                                          <w:marLeft w:val="0"/>
                                                          <w:marRight w:val="0"/>
                                                          <w:marTop w:val="0"/>
                                                          <w:marBottom w:val="0"/>
                                                          <w:divBdr>
                                                            <w:top w:val="none" w:sz="0" w:space="0" w:color="auto"/>
                                                            <w:left w:val="none" w:sz="0" w:space="0" w:color="auto"/>
                                                            <w:bottom w:val="none" w:sz="0" w:space="0" w:color="auto"/>
                                                            <w:right w:val="none" w:sz="0" w:space="0" w:color="auto"/>
                                                          </w:divBdr>
                                                        </w:div>
                                                      </w:divsChild>
                                                    </w:div>
                                                    <w:div w:id="1960723790">
                                                      <w:marLeft w:val="0"/>
                                                      <w:marRight w:val="0"/>
                                                      <w:marTop w:val="0"/>
                                                      <w:marBottom w:val="0"/>
                                                      <w:divBdr>
                                                        <w:top w:val="none" w:sz="0" w:space="0" w:color="auto"/>
                                                        <w:left w:val="none" w:sz="0" w:space="0" w:color="auto"/>
                                                        <w:bottom w:val="none" w:sz="0" w:space="0" w:color="auto"/>
                                                        <w:right w:val="none" w:sz="0" w:space="0" w:color="auto"/>
                                                      </w:divBdr>
                                                      <w:divsChild>
                                                        <w:div w:id="284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0274508">
      <w:bodyDiv w:val="1"/>
      <w:marLeft w:val="0"/>
      <w:marRight w:val="0"/>
      <w:marTop w:val="0"/>
      <w:marBottom w:val="0"/>
      <w:divBdr>
        <w:top w:val="none" w:sz="0" w:space="0" w:color="auto"/>
        <w:left w:val="none" w:sz="0" w:space="0" w:color="auto"/>
        <w:bottom w:val="none" w:sz="0" w:space="0" w:color="auto"/>
        <w:right w:val="none" w:sz="0" w:space="0" w:color="auto"/>
      </w:divBdr>
      <w:divsChild>
        <w:div w:id="1927878797">
          <w:marLeft w:val="0"/>
          <w:marRight w:val="0"/>
          <w:marTop w:val="0"/>
          <w:marBottom w:val="0"/>
          <w:divBdr>
            <w:top w:val="none" w:sz="0" w:space="0" w:color="auto"/>
            <w:left w:val="none" w:sz="0" w:space="0" w:color="auto"/>
            <w:bottom w:val="none" w:sz="0" w:space="0" w:color="auto"/>
            <w:right w:val="none" w:sz="0" w:space="0" w:color="auto"/>
          </w:divBdr>
          <w:divsChild>
            <w:div w:id="1359702193">
              <w:marLeft w:val="0"/>
              <w:marRight w:val="0"/>
              <w:marTop w:val="0"/>
              <w:marBottom w:val="0"/>
              <w:divBdr>
                <w:top w:val="none" w:sz="0" w:space="0" w:color="auto"/>
                <w:left w:val="none" w:sz="0" w:space="0" w:color="auto"/>
                <w:bottom w:val="none" w:sz="0" w:space="0" w:color="auto"/>
                <w:right w:val="none" w:sz="0" w:space="0" w:color="auto"/>
              </w:divBdr>
              <w:divsChild>
                <w:div w:id="67700929">
                  <w:marLeft w:val="0"/>
                  <w:marRight w:val="0"/>
                  <w:marTop w:val="0"/>
                  <w:marBottom w:val="0"/>
                  <w:divBdr>
                    <w:top w:val="none" w:sz="0" w:space="0" w:color="auto"/>
                    <w:left w:val="none" w:sz="0" w:space="0" w:color="auto"/>
                    <w:bottom w:val="none" w:sz="0" w:space="0" w:color="auto"/>
                    <w:right w:val="none" w:sz="0" w:space="0" w:color="auto"/>
                  </w:divBdr>
                  <w:divsChild>
                    <w:div w:id="488518873">
                      <w:marLeft w:val="0"/>
                      <w:marRight w:val="0"/>
                      <w:marTop w:val="0"/>
                      <w:marBottom w:val="0"/>
                      <w:divBdr>
                        <w:top w:val="none" w:sz="0" w:space="0" w:color="auto"/>
                        <w:left w:val="none" w:sz="0" w:space="0" w:color="auto"/>
                        <w:bottom w:val="none" w:sz="0" w:space="0" w:color="auto"/>
                        <w:right w:val="none" w:sz="0" w:space="0" w:color="auto"/>
                      </w:divBdr>
                      <w:divsChild>
                        <w:div w:id="90661605">
                          <w:marLeft w:val="0"/>
                          <w:marRight w:val="0"/>
                          <w:marTop w:val="0"/>
                          <w:marBottom w:val="0"/>
                          <w:divBdr>
                            <w:top w:val="none" w:sz="0" w:space="0" w:color="auto"/>
                            <w:left w:val="none" w:sz="0" w:space="0" w:color="auto"/>
                            <w:bottom w:val="none" w:sz="0" w:space="0" w:color="auto"/>
                            <w:right w:val="none" w:sz="0" w:space="0" w:color="auto"/>
                          </w:divBdr>
                          <w:divsChild>
                            <w:div w:id="785545671">
                              <w:marLeft w:val="0"/>
                              <w:marRight w:val="0"/>
                              <w:marTop w:val="0"/>
                              <w:marBottom w:val="0"/>
                              <w:divBdr>
                                <w:top w:val="none" w:sz="0" w:space="0" w:color="auto"/>
                                <w:left w:val="none" w:sz="0" w:space="0" w:color="auto"/>
                                <w:bottom w:val="none" w:sz="0" w:space="0" w:color="auto"/>
                                <w:right w:val="none" w:sz="0" w:space="0" w:color="auto"/>
                              </w:divBdr>
                              <w:divsChild>
                                <w:div w:id="1515222292">
                                  <w:marLeft w:val="0"/>
                                  <w:marRight w:val="0"/>
                                  <w:marTop w:val="0"/>
                                  <w:marBottom w:val="0"/>
                                  <w:divBdr>
                                    <w:top w:val="none" w:sz="0" w:space="0" w:color="auto"/>
                                    <w:left w:val="none" w:sz="0" w:space="0" w:color="auto"/>
                                    <w:bottom w:val="none" w:sz="0" w:space="0" w:color="auto"/>
                                    <w:right w:val="none" w:sz="0" w:space="0" w:color="auto"/>
                                  </w:divBdr>
                                  <w:divsChild>
                                    <w:div w:id="1477838664">
                                      <w:marLeft w:val="0"/>
                                      <w:marRight w:val="0"/>
                                      <w:marTop w:val="0"/>
                                      <w:marBottom w:val="0"/>
                                      <w:divBdr>
                                        <w:top w:val="none" w:sz="0" w:space="0" w:color="auto"/>
                                        <w:left w:val="none" w:sz="0" w:space="0" w:color="auto"/>
                                        <w:bottom w:val="none" w:sz="0" w:space="0" w:color="auto"/>
                                        <w:right w:val="none" w:sz="0" w:space="0" w:color="auto"/>
                                      </w:divBdr>
                                      <w:divsChild>
                                        <w:div w:id="1876194481">
                                          <w:marLeft w:val="0"/>
                                          <w:marRight w:val="0"/>
                                          <w:marTop w:val="0"/>
                                          <w:marBottom w:val="0"/>
                                          <w:divBdr>
                                            <w:top w:val="none" w:sz="0" w:space="0" w:color="auto"/>
                                            <w:left w:val="none" w:sz="0" w:space="0" w:color="auto"/>
                                            <w:bottom w:val="none" w:sz="0" w:space="0" w:color="auto"/>
                                            <w:right w:val="none" w:sz="0" w:space="0" w:color="auto"/>
                                          </w:divBdr>
                                          <w:divsChild>
                                            <w:div w:id="1270576903">
                                              <w:marLeft w:val="0"/>
                                              <w:marRight w:val="0"/>
                                              <w:marTop w:val="0"/>
                                              <w:marBottom w:val="0"/>
                                              <w:divBdr>
                                                <w:top w:val="none" w:sz="0" w:space="0" w:color="auto"/>
                                                <w:left w:val="none" w:sz="0" w:space="0" w:color="auto"/>
                                                <w:bottom w:val="none" w:sz="0" w:space="0" w:color="auto"/>
                                                <w:right w:val="none" w:sz="0" w:space="0" w:color="auto"/>
                                              </w:divBdr>
                                              <w:divsChild>
                                                <w:div w:id="1734541958">
                                                  <w:marLeft w:val="0"/>
                                                  <w:marRight w:val="0"/>
                                                  <w:marTop w:val="0"/>
                                                  <w:marBottom w:val="0"/>
                                                  <w:divBdr>
                                                    <w:top w:val="none" w:sz="0" w:space="0" w:color="auto"/>
                                                    <w:left w:val="none" w:sz="0" w:space="0" w:color="auto"/>
                                                    <w:bottom w:val="none" w:sz="0" w:space="0" w:color="auto"/>
                                                    <w:right w:val="none" w:sz="0" w:space="0" w:color="auto"/>
                                                  </w:divBdr>
                                                  <w:divsChild>
                                                    <w:div w:id="1060909509">
                                                      <w:marLeft w:val="0"/>
                                                      <w:marRight w:val="0"/>
                                                      <w:marTop w:val="0"/>
                                                      <w:marBottom w:val="0"/>
                                                      <w:divBdr>
                                                        <w:top w:val="none" w:sz="0" w:space="0" w:color="auto"/>
                                                        <w:left w:val="none" w:sz="0" w:space="0" w:color="auto"/>
                                                        <w:bottom w:val="none" w:sz="0" w:space="0" w:color="auto"/>
                                                        <w:right w:val="none" w:sz="0" w:space="0" w:color="auto"/>
                                                      </w:divBdr>
                                                      <w:divsChild>
                                                        <w:div w:id="911112886">
                                                          <w:marLeft w:val="0"/>
                                                          <w:marRight w:val="0"/>
                                                          <w:marTop w:val="0"/>
                                                          <w:marBottom w:val="0"/>
                                                          <w:divBdr>
                                                            <w:top w:val="none" w:sz="0" w:space="0" w:color="auto"/>
                                                            <w:left w:val="none" w:sz="0" w:space="0" w:color="auto"/>
                                                            <w:bottom w:val="none" w:sz="0" w:space="0" w:color="auto"/>
                                                            <w:right w:val="none" w:sz="0" w:space="0" w:color="auto"/>
                                                          </w:divBdr>
                                                          <w:divsChild>
                                                            <w:div w:id="1408573280">
                                                              <w:marLeft w:val="0"/>
                                                              <w:marRight w:val="0"/>
                                                              <w:marTop w:val="0"/>
                                                              <w:marBottom w:val="0"/>
                                                              <w:divBdr>
                                                                <w:top w:val="none" w:sz="0" w:space="0" w:color="auto"/>
                                                                <w:left w:val="none" w:sz="0" w:space="0" w:color="auto"/>
                                                                <w:bottom w:val="none" w:sz="0" w:space="0" w:color="auto"/>
                                                                <w:right w:val="none" w:sz="0" w:space="0" w:color="auto"/>
                                                              </w:divBdr>
                                                              <w:divsChild>
                                                                <w:div w:id="742144117">
                                                                  <w:marLeft w:val="0"/>
                                                                  <w:marRight w:val="0"/>
                                                                  <w:marTop w:val="0"/>
                                                                  <w:marBottom w:val="0"/>
                                                                  <w:divBdr>
                                                                    <w:top w:val="none" w:sz="0" w:space="0" w:color="auto"/>
                                                                    <w:left w:val="none" w:sz="0" w:space="0" w:color="auto"/>
                                                                    <w:bottom w:val="none" w:sz="0" w:space="0" w:color="auto"/>
                                                                    <w:right w:val="none" w:sz="0" w:space="0" w:color="auto"/>
                                                                  </w:divBdr>
                                                                  <w:divsChild>
                                                                    <w:div w:id="2010670822">
                                                                      <w:marLeft w:val="0"/>
                                                                      <w:marRight w:val="0"/>
                                                                      <w:marTop w:val="0"/>
                                                                      <w:marBottom w:val="0"/>
                                                                      <w:divBdr>
                                                                        <w:top w:val="none" w:sz="0" w:space="0" w:color="auto"/>
                                                                        <w:left w:val="none" w:sz="0" w:space="0" w:color="auto"/>
                                                                        <w:bottom w:val="none" w:sz="0" w:space="0" w:color="auto"/>
                                                                        <w:right w:val="none" w:sz="0" w:space="0" w:color="auto"/>
                                                                      </w:divBdr>
                                                                    </w:div>
                                                                  </w:divsChild>
                                                                </w:div>
                                                                <w:div w:id="1086147895">
                                                                  <w:marLeft w:val="0"/>
                                                                  <w:marRight w:val="0"/>
                                                                  <w:marTop w:val="0"/>
                                                                  <w:marBottom w:val="0"/>
                                                                  <w:divBdr>
                                                                    <w:top w:val="none" w:sz="0" w:space="0" w:color="auto"/>
                                                                    <w:left w:val="none" w:sz="0" w:space="0" w:color="auto"/>
                                                                    <w:bottom w:val="none" w:sz="0" w:space="0" w:color="auto"/>
                                                                    <w:right w:val="none" w:sz="0" w:space="0" w:color="auto"/>
                                                                  </w:divBdr>
                                                                  <w:divsChild>
                                                                    <w:div w:id="68769036">
                                                                      <w:marLeft w:val="0"/>
                                                                      <w:marRight w:val="0"/>
                                                                      <w:marTop w:val="0"/>
                                                                      <w:marBottom w:val="0"/>
                                                                      <w:divBdr>
                                                                        <w:top w:val="none" w:sz="0" w:space="0" w:color="auto"/>
                                                                        <w:left w:val="none" w:sz="0" w:space="0" w:color="auto"/>
                                                                        <w:bottom w:val="none" w:sz="0" w:space="0" w:color="auto"/>
                                                                        <w:right w:val="none" w:sz="0" w:space="0" w:color="auto"/>
                                                                      </w:divBdr>
                                                                    </w:div>
                                                                  </w:divsChild>
                                                                </w:div>
                                                                <w:div w:id="12084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1F75F-8AE4-4E27-AC84-6DE38E5F1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7114</Characters>
  <Application>Microsoft Office Word</Application>
  <DocSecurity>0</DocSecurity>
  <Lines>59</Lines>
  <Paragraphs>16</Paragraphs>
  <ScaleCrop>false</ScaleCrop>
  <HeadingPairs>
    <vt:vector size="4" baseType="variant">
      <vt:variant>
        <vt:lpstr>Tytuł</vt:lpstr>
      </vt:variant>
      <vt:variant>
        <vt:i4>1</vt:i4>
      </vt:variant>
      <vt:variant>
        <vt:lpstr>Nagłówki</vt:lpstr>
      </vt:variant>
      <vt:variant>
        <vt:i4>6</vt:i4>
      </vt:variant>
    </vt:vector>
  </HeadingPairs>
  <TitlesOfParts>
    <vt:vector size="7" baseType="lpstr">
      <vt:lpstr/>
      <vt:lpstr/>
      <vt:lpstr/>
      <vt:lpstr>Zamek Królewski na Wawelu - Państwowe Zbiory Sztuki,</vt:lpstr>
      <vt:lpstr/>
      <vt:lpstr/>
      <vt:lpstr>FORMULARZ OFERTOWY</vt:lpstr>
    </vt:vector>
  </TitlesOfParts>
  <Company>FSPDMaIS</Company>
  <LinksUpToDate>false</LinksUpToDate>
  <CharactersWithSpaces>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Patryk.Rojek</dc:creator>
  <cp:lastModifiedBy>eluszcz</cp:lastModifiedBy>
  <cp:revision>2</cp:revision>
  <cp:lastPrinted>2017-09-26T15:23:00Z</cp:lastPrinted>
  <dcterms:created xsi:type="dcterms:W3CDTF">2021-03-01T14:22:00Z</dcterms:created>
  <dcterms:modified xsi:type="dcterms:W3CDTF">2021-03-01T14:22:00Z</dcterms:modified>
</cp:coreProperties>
</file>